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4B" w:rsidRPr="004D7856" w:rsidRDefault="0099796F" w:rsidP="004D7856">
      <w:pPr>
        <w:pStyle w:val="1a"/>
        <w:shd w:val="clear" w:color="auto" w:fill="auto"/>
        <w:spacing w:after="201"/>
        <w:rPr>
          <w:sz w:val="24"/>
          <w:szCs w:val="24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2A3D4B" w:rsidRDefault="0099796F">
      <w:pPr>
        <w:pStyle w:val="1a"/>
        <w:shd w:val="clear" w:color="auto" w:fill="auto"/>
        <w:spacing w:after="201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2A3D4B" w:rsidRDefault="0099796F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Самарский областной институт повышения квалификации </w:t>
      </w:r>
    </w:p>
    <w:p w:rsidR="002A3D4B" w:rsidRDefault="0099796F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переподготовки  работников образования </w:t>
      </w:r>
    </w:p>
    <w:p w:rsidR="002A3D4B" w:rsidRDefault="002A3D4B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A3D4B" w:rsidRDefault="002A3D4B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A3D4B" w:rsidRDefault="002A3D4B">
      <w:pPr>
        <w:pStyle w:val="1a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2A3D4B" w:rsidRDefault="002A3D4B">
      <w:pPr>
        <w:spacing w:after="52" w:line="360" w:lineRule="auto"/>
        <w:ind w:left="80"/>
        <w:jc w:val="center"/>
        <w:rPr>
          <w:rFonts w:cs="Times New Roman"/>
          <w:sz w:val="28"/>
          <w:szCs w:val="28"/>
        </w:rPr>
      </w:pPr>
    </w:p>
    <w:p w:rsidR="002A3D4B" w:rsidRDefault="002A3D4B">
      <w:pPr>
        <w:spacing w:after="52" w:line="360" w:lineRule="auto"/>
        <w:ind w:left="80"/>
        <w:jc w:val="center"/>
        <w:rPr>
          <w:rFonts w:cs="Times New Roman"/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4D7856" w:rsidRPr="00A96A57" w:rsidRDefault="004D7856">
      <w:pPr>
        <w:pStyle w:val="af7"/>
        <w:ind w:left="0" w:righ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A96A57">
        <w:rPr>
          <w:rFonts w:eastAsia="Times New Roman" w:cs="Times New Roman"/>
          <w:color w:val="000000"/>
          <w:sz w:val="28"/>
          <w:szCs w:val="28"/>
        </w:rPr>
        <w:t>Номинация: Открытый информационно-образовательный</w:t>
      </w:r>
    </w:p>
    <w:p w:rsidR="004D7856" w:rsidRPr="00A96A57" w:rsidRDefault="004D7856" w:rsidP="004D7856">
      <w:pPr>
        <w:pStyle w:val="af7"/>
        <w:ind w:left="0" w:righ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A96A57">
        <w:rPr>
          <w:rFonts w:eastAsia="Times New Roman" w:cs="Times New Roman"/>
          <w:color w:val="000000"/>
          <w:sz w:val="28"/>
          <w:szCs w:val="28"/>
        </w:rPr>
        <w:t xml:space="preserve"> ресурс педагога в сети Интернет</w:t>
      </w:r>
      <w:r w:rsidR="0099796F" w:rsidRPr="00A96A57">
        <w:rPr>
          <w:rFonts w:cs="Times New Roman"/>
          <w:color w:val="000000"/>
          <w:sz w:val="28"/>
          <w:szCs w:val="28"/>
        </w:rPr>
        <w:t xml:space="preserve">      </w:t>
      </w:r>
    </w:p>
    <w:p w:rsidR="004D7856" w:rsidRDefault="004D7856">
      <w:pPr>
        <w:pStyle w:val="af7"/>
        <w:ind w:left="0" w:right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Блог  «Учение с увлечением» </w:t>
      </w:r>
    </w:p>
    <w:p w:rsidR="002A3D4B" w:rsidRDefault="002A3D4B">
      <w:pPr>
        <w:pStyle w:val="af7"/>
        <w:ind w:left="0" w:right="0"/>
        <w:jc w:val="center"/>
        <w:rPr>
          <w:rFonts w:cs="Times New Roman"/>
          <w:color w:val="000000"/>
          <w:sz w:val="28"/>
          <w:szCs w:val="28"/>
        </w:rPr>
      </w:pPr>
      <w:hyperlink r:id="rId7" w:history="1">
        <w:r w:rsidR="004D7856" w:rsidRPr="00CD1BF3">
          <w:rPr>
            <w:rStyle w:val="a3"/>
            <w:rFonts w:cs="Times New Roman"/>
            <w:sz w:val="28"/>
            <w:szCs w:val="28"/>
          </w:rPr>
          <w:t>http://uchilkanata.blogspot.ru/</w:t>
        </w:r>
      </w:hyperlink>
      <w:r w:rsidR="004D7856">
        <w:rPr>
          <w:rFonts w:cs="Times New Roman"/>
          <w:color w:val="000000"/>
          <w:sz w:val="28"/>
          <w:szCs w:val="28"/>
        </w:rPr>
        <w:t xml:space="preserve">  </w:t>
      </w:r>
    </w:p>
    <w:p w:rsidR="002A3D4B" w:rsidRDefault="004D7856">
      <w:pPr>
        <w:pStyle w:val="af7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Автор: Клементьева Наталья Борисовна,</w:t>
      </w:r>
    </w:p>
    <w:p w:rsidR="002A3D4B" w:rsidRDefault="004D7856">
      <w:pPr>
        <w:pStyle w:val="af7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 русского языка и литературы</w:t>
      </w:r>
    </w:p>
    <w:p w:rsidR="002A3D4B" w:rsidRDefault="004D7856">
      <w:pPr>
        <w:pStyle w:val="af7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ГБОУ СОШ с.Новое Усманово м.р.Камышлинский Самарской области</w:t>
      </w:r>
    </w:p>
    <w:p w:rsidR="002A3D4B" w:rsidRDefault="004D7856">
      <w:pPr>
        <w:pStyle w:val="af7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с.Никиткино</w:t>
      </w:r>
    </w:p>
    <w:p w:rsidR="002A3D4B" w:rsidRDefault="002A3D4B">
      <w:pPr>
        <w:pStyle w:val="af7"/>
        <w:ind w:left="0" w:right="0"/>
        <w:jc w:val="center"/>
        <w:rPr>
          <w:rFonts w:cs="Times New Roman"/>
          <w:color w:val="000000"/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2A3D4B" w:rsidRDefault="002A3D4B">
      <w:pPr>
        <w:pStyle w:val="af7"/>
        <w:ind w:left="0" w:right="0" w:firstLine="362"/>
        <w:jc w:val="center"/>
        <w:rPr>
          <w:sz w:val="28"/>
          <w:szCs w:val="28"/>
        </w:rPr>
      </w:pPr>
    </w:p>
    <w:p w:rsidR="002A3D4B" w:rsidRDefault="0099796F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Самара  </w:t>
      </w:r>
    </w:p>
    <w:p w:rsidR="002A3D4B" w:rsidRDefault="0099796F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2014</w:t>
      </w:r>
      <w:r w:rsidR="004D785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D7856">
        <w:rPr>
          <w:sz w:val="28"/>
          <w:szCs w:val="28"/>
        </w:rPr>
        <w:t>.</w:t>
      </w:r>
    </w:p>
    <w:p w:rsidR="004D7856" w:rsidRDefault="004D785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4D7856" w:rsidRPr="00A96A57" w:rsidRDefault="004D7856" w:rsidP="004D785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6A57">
        <w:rPr>
          <w:rFonts w:cs="Times New Roman"/>
          <w:b/>
          <w:sz w:val="28"/>
          <w:szCs w:val="28"/>
        </w:rPr>
        <w:t>Пояснительная записка</w:t>
      </w:r>
    </w:p>
    <w:p w:rsidR="004D7856" w:rsidRDefault="004D7856" w:rsidP="004D7856">
      <w:pPr>
        <w:spacing w:line="360" w:lineRule="auto"/>
        <w:jc w:val="both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Помнится</w:t>
      </w:r>
      <w:r w:rsidR="009714E4">
        <w:rPr>
          <w:rFonts w:cs="Times New Roman"/>
          <w:sz w:val="28"/>
          <w:szCs w:val="28"/>
        </w:rPr>
        <w:t>,</w:t>
      </w:r>
      <w:r w:rsidRPr="00A96A57">
        <w:rPr>
          <w:rFonts w:cs="Times New Roman"/>
          <w:sz w:val="28"/>
          <w:szCs w:val="28"/>
        </w:rPr>
        <w:t xml:space="preserve"> в детстве мы, девочки, вели </w:t>
      </w:r>
      <w:r w:rsidR="00F77BA5" w:rsidRPr="00A96A57">
        <w:rPr>
          <w:rFonts w:cs="Times New Roman"/>
          <w:sz w:val="28"/>
          <w:szCs w:val="28"/>
        </w:rPr>
        <w:t xml:space="preserve">личные </w:t>
      </w:r>
      <w:r w:rsidRPr="00A96A57">
        <w:rPr>
          <w:rFonts w:cs="Times New Roman"/>
          <w:sz w:val="28"/>
          <w:szCs w:val="28"/>
        </w:rPr>
        <w:t>дневники, где от посторонних глаз</w:t>
      </w:r>
      <w:r w:rsidR="00F77BA5" w:rsidRPr="00A96A57">
        <w:rPr>
          <w:rFonts w:cs="Times New Roman"/>
          <w:sz w:val="28"/>
          <w:szCs w:val="28"/>
        </w:rPr>
        <w:t xml:space="preserve">, как тайна за семью печатями, </w:t>
      </w:r>
      <w:r w:rsidRPr="00A96A57">
        <w:rPr>
          <w:rFonts w:cs="Times New Roman"/>
          <w:sz w:val="28"/>
          <w:szCs w:val="28"/>
        </w:rPr>
        <w:t xml:space="preserve"> были скрыты самые сокровенные мысли, мечты. Блоговедение  тоже в какой-то степени самовыражение (только здесь другая установка: ничего себе – всё людям). </w:t>
      </w:r>
      <w:r w:rsidR="00AF4072" w:rsidRPr="00A96A57">
        <w:rPr>
          <w:rFonts w:cs="Times New Roman"/>
          <w:sz w:val="28"/>
          <w:szCs w:val="28"/>
        </w:rPr>
        <w:t>Но э</w:t>
      </w:r>
      <w:r w:rsidRPr="00A96A57">
        <w:rPr>
          <w:rFonts w:cs="Times New Roman"/>
          <w:sz w:val="28"/>
          <w:szCs w:val="28"/>
        </w:rPr>
        <w:t xml:space="preserve">то </w:t>
      </w:r>
      <w:r w:rsidR="00AF4072" w:rsidRPr="00A96A57">
        <w:rPr>
          <w:rFonts w:cs="Times New Roman"/>
          <w:sz w:val="28"/>
          <w:szCs w:val="28"/>
        </w:rPr>
        <w:t xml:space="preserve">ещё </w:t>
      </w:r>
      <w:r w:rsidRPr="00A96A57">
        <w:rPr>
          <w:rFonts w:cs="Times New Roman"/>
          <w:sz w:val="28"/>
          <w:szCs w:val="28"/>
        </w:rPr>
        <w:t xml:space="preserve">и желание научиться новому, желание быть на той высоте, какую от себя требуешь. </w:t>
      </w:r>
    </w:p>
    <w:p w:rsidR="005F621F" w:rsidRPr="00A96A57" w:rsidRDefault="005F621F" w:rsidP="004D785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Блог создан в июне 2012 года. Название у блога появилось после прочтения книги С.Соловейчика «Учение с увлечением»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9E27F8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огда, в 2012 году, </w:t>
      </w:r>
      <w:r w:rsidRPr="005F621F">
        <w:rPr>
          <w:color w:val="111111"/>
          <w:sz w:val="28"/>
          <w:szCs w:val="28"/>
          <w:shd w:val="clear" w:color="auto" w:fill="FFFFFF"/>
        </w:rPr>
        <w:t>ИД "Первое сентября" любезно  предоставил мне электронную версию</w:t>
      </w:r>
      <w:r>
        <w:rPr>
          <w:color w:val="111111"/>
          <w:sz w:val="28"/>
          <w:szCs w:val="28"/>
          <w:shd w:val="clear" w:color="auto" w:fill="FFFFFF"/>
        </w:rPr>
        <w:t xml:space="preserve"> этой замечательной, не потерявшей своей актуальности книги. </w:t>
      </w:r>
      <w:r w:rsidRPr="005F621F">
        <w:rPr>
          <w:color w:val="111111"/>
          <w:sz w:val="28"/>
          <w:szCs w:val="28"/>
          <w:shd w:val="clear" w:color="auto" w:fill="FFFFFF"/>
        </w:rPr>
        <w:t>В увлекательной форме автор книги  дает  ответ на самый мучительный вопрос: как учение из скучного дела превра</w:t>
      </w:r>
      <w:r>
        <w:rPr>
          <w:color w:val="111111"/>
          <w:sz w:val="28"/>
          <w:szCs w:val="28"/>
          <w:shd w:val="clear" w:color="auto" w:fill="FFFFFF"/>
        </w:rPr>
        <w:t>тить</w:t>
      </w:r>
      <w:r w:rsidRPr="005F621F">
        <w:rPr>
          <w:color w:val="111111"/>
          <w:sz w:val="28"/>
          <w:szCs w:val="28"/>
          <w:shd w:val="clear" w:color="auto" w:fill="FFFFFF"/>
        </w:rPr>
        <w:t xml:space="preserve"> в увлечение</w:t>
      </w:r>
      <w:r>
        <w:rPr>
          <w:color w:val="111111"/>
          <w:sz w:val="28"/>
          <w:szCs w:val="28"/>
          <w:shd w:val="clear" w:color="auto" w:fill="FFFFFF"/>
        </w:rPr>
        <w:t xml:space="preserve">. Создавая свой блог, я тоже искала (и сейчас в поисках) оптимальные приемы, методы, которые могут  помочь сделать учение интересным и успешным. </w:t>
      </w:r>
    </w:p>
    <w:p w:rsidR="004D7856" w:rsidRPr="00A96A57" w:rsidRDefault="00F77BA5" w:rsidP="00F77BA5">
      <w:pPr>
        <w:spacing w:line="360" w:lineRule="auto"/>
        <w:jc w:val="center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Функции блога</w:t>
      </w:r>
    </w:p>
    <w:p w:rsidR="004D7856" w:rsidRPr="00A96A57" w:rsidRDefault="004D7856" w:rsidP="004D7856">
      <w:pPr>
        <w:spacing w:line="360" w:lineRule="auto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1.Информационная. Регулярная информация о литературных премиях, о конкурсах, фестивалях, олимпиадах для учеников и учителей, о полезных сайтах и блогах.</w:t>
      </w:r>
    </w:p>
    <w:p w:rsidR="00F77BA5" w:rsidRPr="00A96A57" w:rsidRDefault="00F77BA5" w:rsidP="004D7856">
      <w:pPr>
        <w:spacing w:line="360" w:lineRule="auto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 xml:space="preserve">2. Коммуникативная. Общение (хотя и виртуальное) с коллегами, с учащимися, их родителями. </w:t>
      </w:r>
      <w:r w:rsidR="009B231E">
        <w:rPr>
          <w:rFonts w:cs="Times New Roman"/>
          <w:sz w:val="28"/>
          <w:szCs w:val="28"/>
        </w:rPr>
        <w:t>Но оно  необходимо всем нам!</w:t>
      </w:r>
      <w:r w:rsidRPr="00A96A57">
        <w:rPr>
          <w:rFonts w:cs="Times New Roman"/>
          <w:sz w:val="28"/>
          <w:szCs w:val="28"/>
        </w:rPr>
        <w:t xml:space="preserve"> </w:t>
      </w:r>
      <w:r w:rsidR="00E90FDA">
        <w:rPr>
          <w:rFonts w:cs="Times New Roman"/>
          <w:sz w:val="28"/>
          <w:szCs w:val="28"/>
        </w:rPr>
        <w:t>Чтобы жить, сопереживать, поддерживать, расти</w:t>
      </w:r>
      <w:r w:rsidR="00D55DB9">
        <w:rPr>
          <w:rFonts w:cs="Times New Roman"/>
          <w:sz w:val="28"/>
          <w:szCs w:val="28"/>
        </w:rPr>
        <w:t xml:space="preserve"> (духовно</w:t>
      </w:r>
      <w:r w:rsidR="00E90FDA">
        <w:rPr>
          <w:rFonts w:cs="Times New Roman"/>
          <w:sz w:val="28"/>
          <w:szCs w:val="28"/>
        </w:rPr>
        <w:t>), идти в ногу со временем.</w:t>
      </w:r>
    </w:p>
    <w:p w:rsidR="004D7856" w:rsidRPr="00A96A57" w:rsidRDefault="00F77BA5" w:rsidP="004D7856">
      <w:pPr>
        <w:spacing w:line="360" w:lineRule="auto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3</w:t>
      </w:r>
      <w:r w:rsidR="004D7856" w:rsidRPr="00A96A57">
        <w:rPr>
          <w:rFonts w:cs="Times New Roman"/>
          <w:sz w:val="28"/>
          <w:szCs w:val="28"/>
        </w:rPr>
        <w:t xml:space="preserve">.Просветительская. Рекомендации книг, </w:t>
      </w:r>
      <w:r w:rsidRPr="00A96A57">
        <w:rPr>
          <w:rFonts w:cs="Times New Roman"/>
          <w:sz w:val="28"/>
          <w:szCs w:val="28"/>
        </w:rPr>
        <w:t xml:space="preserve"> </w:t>
      </w:r>
      <w:r w:rsidR="004D7856" w:rsidRPr="00A96A57">
        <w:rPr>
          <w:rFonts w:cs="Times New Roman"/>
          <w:sz w:val="28"/>
          <w:szCs w:val="28"/>
        </w:rPr>
        <w:t>обзор научных и методических книг, которые я использую в своей работе.</w:t>
      </w:r>
    </w:p>
    <w:p w:rsidR="004D7856" w:rsidRPr="00A96A57" w:rsidRDefault="00F77BA5" w:rsidP="00F77BA5">
      <w:pPr>
        <w:spacing w:line="360" w:lineRule="auto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4.Творческая. Пишу отзывы о прочитанных книгах, о школьных событиях.</w:t>
      </w:r>
    </w:p>
    <w:p w:rsidR="004D7856" w:rsidRPr="00A96A57" w:rsidRDefault="007B319F" w:rsidP="007B319F">
      <w:pPr>
        <w:spacing w:line="360" w:lineRule="auto"/>
        <w:jc w:val="center"/>
        <w:rPr>
          <w:rFonts w:cs="Times New Roman"/>
          <w:sz w:val="28"/>
          <w:szCs w:val="28"/>
        </w:rPr>
      </w:pPr>
      <w:r w:rsidRPr="00A96A57">
        <w:rPr>
          <w:rFonts w:cs="Times New Roman"/>
          <w:sz w:val="28"/>
          <w:szCs w:val="28"/>
        </w:rPr>
        <w:t>Особенности структуры блога</w:t>
      </w:r>
    </w:p>
    <w:p w:rsidR="007B319F" w:rsidRPr="00A96A57" w:rsidRDefault="004D7856" w:rsidP="007B319F">
      <w:pPr>
        <w:rPr>
          <w:sz w:val="28"/>
          <w:szCs w:val="28"/>
        </w:rPr>
      </w:pPr>
      <w:r w:rsidRPr="00A96A57">
        <w:rPr>
          <w:sz w:val="28"/>
          <w:szCs w:val="28"/>
        </w:rPr>
        <w:t>Я веду в нём авторские рубрики:</w:t>
      </w:r>
      <w:r w:rsidR="007B319F" w:rsidRPr="00A96A57">
        <w:rPr>
          <w:sz w:val="28"/>
          <w:szCs w:val="28"/>
        </w:rPr>
        <w:t xml:space="preserve"> </w:t>
      </w:r>
    </w:p>
    <w:p w:rsidR="007B319F" w:rsidRPr="00A96A57" w:rsidRDefault="002A3D4B" w:rsidP="007B319F">
      <w:pPr>
        <w:rPr>
          <w:sz w:val="28"/>
          <w:szCs w:val="28"/>
        </w:rPr>
      </w:pPr>
      <w:hyperlink r:id="rId8" w:history="1">
        <w:r w:rsidR="007B319F" w:rsidRPr="00A96A57">
          <w:rPr>
            <w:rStyle w:val="a3"/>
            <w:sz w:val="28"/>
            <w:szCs w:val="28"/>
          </w:rPr>
          <w:t>Читаем-пишем-обсуждаем</w:t>
        </w:r>
      </w:hyperlink>
      <w:r w:rsidR="007B319F" w:rsidRPr="00A96A57">
        <w:rPr>
          <w:sz w:val="28"/>
          <w:szCs w:val="28"/>
        </w:rPr>
        <w:t> (31) - мои отзывы о прочитанных книгах</w:t>
      </w:r>
    </w:p>
    <w:p w:rsidR="007B319F" w:rsidRPr="00A96A57" w:rsidRDefault="002A3D4B" w:rsidP="007B319F">
      <w:pPr>
        <w:rPr>
          <w:sz w:val="28"/>
          <w:szCs w:val="28"/>
        </w:rPr>
      </w:pPr>
      <w:hyperlink r:id="rId9" w:history="1">
        <w:r w:rsidR="007B319F" w:rsidRPr="00A96A57">
          <w:rPr>
            <w:rStyle w:val="a3"/>
            <w:sz w:val="28"/>
            <w:szCs w:val="28"/>
          </w:rPr>
          <w:t>Акции-конкурсы-конференции-фестивали</w:t>
        </w:r>
      </w:hyperlink>
      <w:r w:rsidR="007B319F" w:rsidRPr="00A96A57">
        <w:rPr>
          <w:sz w:val="28"/>
          <w:szCs w:val="28"/>
        </w:rPr>
        <w:t> (25) - информация о конкурсах, фестивалях и т.д.</w:t>
      </w:r>
    </w:p>
    <w:p w:rsidR="007B319F" w:rsidRPr="00A96A57" w:rsidRDefault="002A3D4B" w:rsidP="007B319F">
      <w:pPr>
        <w:rPr>
          <w:sz w:val="28"/>
          <w:szCs w:val="28"/>
        </w:rPr>
      </w:pPr>
      <w:hyperlink r:id="rId10" w:history="1">
        <w:r w:rsidR="007B319F" w:rsidRPr="00A96A57">
          <w:rPr>
            <w:rStyle w:val="a3"/>
            <w:sz w:val="28"/>
            <w:szCs w:val="28"/>
          </w:rPr>
          <w:t>В мире книг</w:t>
        </w:r>
      </w:hyperlink>
      <w:r w:rsidR="007B319F" w:rsidRPr="00A96A57">
        <w:rPr>
          <w:sz w:val="28"/>
          <w:szCs w:val="28"/>
        </w:rPr>
        <w:t> (9) - обзор книжных новинок</w:t>
      </w:r>
    </w:p>
    <w:p w:rsidR="007B319F" w:rsidRPr="00A96A57" w:rsidRDefault="002A3D4B" w:rsidP="007B319F">
      <w:pPr>
        <w:rPr>
          <w:sz w:val="28"/>
          <w:szCs w:val="28"/>
        </w:rPr>
      </w:pPr>
      <w:hyperlink r:id="rId11" w:history="1">
        <w:r w:rsidR="007B319F" w:rsidRPr="00A96A57">
          <w:rPr>
            <w:rStyle w:val="a3"/>
            <w:sz w:val="28"/>
            <w:szCs w:val="28"/>
          </w:rPr>
          <w:t>В методическую копилку</w:t>
        </w:r>
      </w:hyperlink>
      <w:r w:rsidR="007B319F" w:rsidRPr="00A96A57">
        <w:rPr>
          <w:sz w:val="28"/>
          <w:szCs w:val="28"/>
        </w:rPr>
        <w:t> (4) - мои методические находки, идеи</w:t>
      </w:r>
    </w:p>
    <w:p w:rsidR="007B319F" w:rsidRPr="00A96A57" w:rsidRDefault="002A3D4B" w:rsidP="007B319F">
      <w:pPr>
        <w:rPr>
          <w:sz w:val="28"/>
          <w:szCs w:val="28"/>
        </w:rPr>
      </w:pPr>
      <w:hyperlink r:id="rId12" w:history="1">
        <w:r w:rsidR="007B319F" w:rsidRPr="00A96A57">
          <w:rPr>
            <w:rStyle w:val="a3"/>
            <w:sz w:val="28"/>
            <w:szCs w:val="28"/>
          </w:rPr>
          <w:t>Истина</w:t>
        </w:r>
      </w:hyperlink>
      <w:r w:rsidR="007B319F" w:rsidRPr="00A96A57">
        <w:rPr>
          <w:sz w:val="28"/>
          <w:szCs w:val="28"/>
        </w:rPr>
        <w:t> (3)  - всякое, всякое, такое, что сразу заставляет задуматься</w:t>
      </w:r>
    </w:p>
    <w:p w:rsidR="007B319F" w:rsidRPr="00A96A57" w:rsidRDefault="002A3D4B" w:rsidP="007B319F">
      <w:pPr>
        <w:rPr>
          <w:sz w:val="28"/>
          <w:szCs w:val="28"/>
        </w:rPr>
      </w:pPr>
      <w:hyperlink r:id="rId13" w:history="1">
        <w:r w:rsidR="007B319F" w:rsidRPr="00A96A57">
          <w:rPr>
            <w:rStyle w:val="a3"/>
            <w:sz w:val="28"/>
            <w:szCs w:val="28"/>
          </w:rPr>
          <w:t>Знаменательные даты</w:t>
        </w:r>
      </w:hyperlink>
      <w:r w:rsidR="007B319F" w:rsidRPr="00A96A57">
        <w:rPr>
          <w:sz w:val="28"/>
          <w:szCs w:val="28"/>
        </w:rPr>
        <w:t> (2) - здесь всё понятно, думаю</w:t>
      </w:r>
    </w:p>
    <w:p w:rsidR="007B319F" w:rsidRPr="00A96A57" w:rsidRDefault="002A3D4B" w:rsidP="007B319F">
      <w:pPr>
        <w:rPr>
          <w:sz w:val="28"/>
          <w:szCs w:val="28"/>
        </w:rPr>
      </w:pPr>
      <w:hyperlink r:id="rId14" w:history="1">
        <w:r w:rsidR="007B319F" w:rsidRPr="00A96A57">
          <w:rPr>
            <w:rStyle w:val="a3"/>
            <w:sz w:val="28"/>
            <w:szCs w:val="28"/>
          </w:rPr>
          <w:t>Экзамены</w:t>
        </w:r>
      </w:hyperlink>
      <w:r w:rsidR="007B319F" w:rsidRPr="00A96A57">
        <w:rPr>
          <w:sz w:val="28"/>
          <w:szCs w:val="28"/>
        </w:rPr>
        <w:t> (2)   - и тут тоже</w:t>
      </w:r>
    </w:p>
    <w:p w:rsidR="007B319F" w:rsidRPr="00A96A57" w:rsidRDefault="002A3D4B" w:rsidP="007B319F">
      <w:pPr>
        <w:rPr>
          <w:sz w:val="28"/>
          <w:szCs w:val="28"/>
        </w:rPr>
      </w:pPr>
      <w:hyperlink r:id="rId15" w:history="1">
        <w:r w:rsidR="007B319F" w:rsidRPr="00A96A57">
          <w:rPr>
            <w:rStyle w:val="a3"/>
            <w:sz w:val="28"/>
            <w:szCs w:val="28"/>
          </w:rPr>
          <w:t>Парад цветов</w:t>
        </w:r>
      </w:hyperlink>
      <w:r w:rsidR="007B319F" w:rsidRPr="00A96A57">
        <w:rPr>
          <w:sz w:val="28"/>
          <w:szCs w:val="28"/>
        </w:rPr>
        <w:t> (1) - цветы я люблю, поэтому не могла оставить их без внимания</w:t>
      </w:r>
    </w:p>
    <w:p w:rsidR="007B319F" w:rsidRPr="00A96A57" w:rsidRDefault="002A3D4B" w:rsidP="007B319F">
      <w:pPr>
        <w:rPr>
          <w:sz w:val="28"/>
          <w:szCs w:val="28"/>
        </w:rPr>
      </w:pPr>
      <w:hyperlink r:id="rId16" w:history="1">
        <w:r w:rsidR="007B319F" w:rsidRPr="00A96A57">
          <w:rPr>
            <w:rStyle w:val="a3"/>
            <w:sz w:val="28"/>
            <w:szCs w:val="28"/>
          </w:rPr>
          <w:t>Тотальный диктант</w:t>
        </w:r>
      </w:hyperlink>
      <w:r w:rsidR="007B319F" w:rsidRPr="00A96A57">
        <w:rPr>
          <w:sz w:val="28"/>
          <w:szCs w:val="28"/>
        </w:rPr>
        <w:t> (1) - когда он приближается, и я пробую свои силы</w:t>
      </w:r>
    </w:p>
    <w:p w:rsidR="007B319F" w:rsidRPr="00A96A57" w:rsidRDefault="002A3D4B" w:rsidP="007B319F">
      <w:pPr>
        <w:rPr>
          <w:sz w:val="28"/>
          <w:szCs w:val="28"/>
        </w:rPr>
      </w:pPr>
      <w:hyperlink r:id="rId17" w:history="1">
        <w:r w:rsidR="007B319F" w:rsidRPr="00A96A57">
          <w:rPr>
            <w:rStyle w:val="a3"/>
            <w:sz w:val="28"/>
            <w:szCs w:val="28"/>
          </w:rPr>
          <w:t>Уроки</w:t>
        </w:r>
      </w:hyperlink>
      <w:r w:rsidR="007B319F" w:rsidRPr="00A96A57">
        <w:rPr>
          <w:sz w:val="28"/>
          <w:szCs w:val="28"/>
        </w:rPr>
        <w:t> (1) -  а как же без них?</w:t>
      </w:r>
    </w:p>
    <w:p w:rsidR="004D7856" w:rsidRPr="00A96A57" w:rsidRDefault="007B319F" w:rsidP="004D7856">
      <w:pPr>
        <w:pStyle w:val="21"/>
        <w:shd w:val="clear" w:color="auto" w:fill="auto"/>
        <w:spacing w:before="0" w:after="0"/>
        <w:ind w:right="440"/>
        <w:rPr>
          <w:sz w:val="28"/>
          <w:szCs w:val="28"/>
        </w:rPr>
      </w:pPr>
      <w:r w:rsidRPr="00A96A57">
        <w:rPr>
          <w:sz w:val="28"/>
          <w:szCs w:val="28"/>
        </w:rPr>
        <w:t>Кроме всего этого, есть и страницы:</w:t>
      </w:r>
    </w:p>
    <w:p w:rsidR="007B319F" w:rsidRPr="00A96A57" w:rsidRDefault="002A3D4B" w:rsidP="007B319F">
      <w:pPr>
        <w:rPr>
          <w:sz w:val="28"/>
          <w:szCs w:val="28"/>
        </w:rPr>
      </w:pPr>
      <w:hyperlink r:id="rId18" w:history="1">
        <w:r w:rsidR="007B319F" w:rsidRPr="00A96A57">
          <w:rPr>
            <w:rStyle w:val="a3"/>
            <w:sz w:val="28"/>
            <w:szCs w:val="28"/>
          </w:rPr>
          <w:t>Главная страница</w:t>
        </w:r>
      </w:hyperlink>
      <w:r w:rsidR="007B319F" w:rsidRPr="00A96A57">
        <w:rPr>
          <w:sz w:val="28"/>
          <w:szCs w:val="28"/>
        </w:rPr>
        <w:t xml:space="preserve"> – тут все мои сообщения </w:t>
      </w:r>
    </w:p>
    <w:p w:rsidR="007B319F" w:rsidRPr="00A96A57" w:rsidRDefault="002A3D4B" w:rsidP="007B319F">
      <w:pPr>
        <w:rPr>
          <w:sz w:val="28"/>
          <w:szCs w:val="28"/>
        </w:rPr>
      </w:pPr>
      <w:hyperlink r:id="rId19" w:history="1">
        <w:r w:rsidR="007B319F" w:rsidRPr="00A96A57">
          <w:rPr>
            <w:rStyle w:val="a3"/>
            <w:sz w:val="28"/>
            <w:szCs w:val="28"/>
          </w:rPr>
          <w:t>Обо мне</w:t>
        </w:r>
      </w:hyperlink>
      <w:r w:rsidR="007B319F" w:rsidRPr="00A96A57">
        <w:rPr>
          <w:sz w:val="28"/>
          <w:szCs w:val="28"/>
        </w:rPr>
        <w:t xml:space="preserve">  - тут понятно, о ком идет речь</w:t>
      </w:r>
    </w:p>
    <w:p w:rsidR="007B319F" w:rsidRPr="00A96A57" w:rsidRDefault="002A3D4B" w:rsidP="007B319F">
      <w:pPr>
        <w:rPr>
          <w:sz w:val="28"/>
          <w:szCs w:val="28"/>
        </w:rPr>
      </w:pPr>
      <w:hyperlink r:id="rId20" w:history="1">
        <w:r w:rsidR="007B319F" w:rsidRPr="00A96A57">
          <w:rPr>
            <w:rStyle w:val="a3"/>
            <w:sz w:val="28"/>
            <w:szCs w:val="28"/>
          </w:rPr>
          <w:t>Портфолио</w:t>
        </w:r>
      </w:hyperlink>
      <w:r w:rsidR="007B319F" w:rsidRPr="00A96A57">
        <w:rPr>
          <w:sz w:val="28"/>
          <w:szCs w:val="28"/>
        </w:rPr>
        <w:t xml:space="preserve"> -  Эх, «без бумажки ты – букашка, а с бумажкой – человек». В общем, мои грамоты, дипломы, сертификаты и т.д. и т.п.</w:t>
      </w:r>
    </w:p>
    <w:p w:rsidR="007B319F" w:rsidRPr="00A96A57" w:rsidRDefault="002A3D4B" w:rsidP="007B319F">
      <w:pPr>
        <w:rPr>
          <w:sz w:val="28"/>
          <w:szCs w:val="28"/>
        </w:rPr>
      </w:pPr>
      <w:hyperlink r:id="rId21" w:history="1">
        <w:r w:rsidR="007B319F" w:rsidRPr="00A96A57">
          <w:rPr>
            <w:rStyle w:val="a3"/>
            <w:sz w:val="28"/>
            <w:szCs w:val="28"/>
          </w:rPr>
          <w:t>В кабинете русского языка</w:t>
        </w:r>
      </w:hyperlink>
      <w:r w:rsidR="007B319F" w:rsidRPr="00A96A57">
        <w:rPr>
          <w:sz w:val="28"/>
          <w:szCs w:val="28"/>
        </w:rPr>
        <w:t xml:space="preserve"> (авторские материалы к урокам русского языка)</w:t>
      </w:r>
    </w:p>
    <w:p w:rsidR="007B319F" w:rsidRPr="00A96A57" w:rsidRDefault="002A3D4B" w:rsidP="007B319F">
      <w:pPr>
        <w:rPr>
          <w:sz w:val="28"/>
          <w:szCs w:val="28"/>
        </w:rPr>
      </w:pPr>
      <w:hyperlink r:id="rId22" w:history="1">
        <w:r w:rsidR="007B319F" w:rsidRPr="00A96A57">
          <w:rPr>
            <w:rStyle w:val="a3"/>
            <w:sz w:val="28"/>
            <w:szCs w:val="28"/>
          </w:rPr>
          <w:t>Литературная гостиная</w:t>
        </w:r>
      </w:hyperlink>
      <w:r w:rsidR="007B319F" w:rsidRPr="00A96A57">
        <w:rPr>
          <w:sz w:val="28"/>
          <w:szCs w:val="28"/>
        </w:rPr>
        <w:t xml:space="preserve">  (авторские материалы к урокам литературы)</w:t>
      </w:r>
    </w:p>
    <w:p w:rsidR="007B319F" w:rsidRPr="00A96A57" w:rsidRDefault="002A3D4B" w:rsidP="007B319F">
      <w:pPr>
        <w:rPr>
          <w:sz w:val="28"/>
          <w:szCs w:val="28"/>
        </w:rPr>
      </w:pPr>
      <w:hyperlink r:id="rId23" w:history="1">
        <w:r w:rsidR="007B319F" w:rsidRPr="00A96A57">
          <w:rPr>
            <w:rStyle w:val="a3"/>
            <w:sz w:val="28"/>
            <w:szCs w:val="28"/>
          </w:rPr>
          <w:t>Наши успехи</w:t>
        </w:r>
      </w:hyperlink>
      <w:r w:rsidR="007B319F" w:rsidRPr="00A96A57">
        <w:rPr>
          <w:sz w:val="28"/>
          <w:szCs w:val="28"/>
        </w:rPr>
        <w:t xml:space="preserve">   Об успехах моих </w:t>
      </w:r>
      <w:r w:rsidR="00786F3F">
        <w:rPr>
          <w:sz w:val="28"/>
          <w:szCs w:val="28"/>
        </w:rPr>
        <w:t>деток</w:t>
      </w:r>
    </w:p>
    <w:p w:rsidR="007B319F" w:rsidRPr="00A96A57" w:rsidRDefault="002A3D4B" w:rsidP="007B319F">
      <w:pPr>
        <w:rPr>
          <w:sz w:val="28"/>
          <w:szCs w:val="28"/>
        </w:rPr>
      </w:pPr>
      <w:hyperlink r:id="rId24" w:history="1">
        <w:r w:rsidR="007B319F" w:rsidRPr="00A96A57">
          <w:rPr>
            <w:rStyle w:val="a3"/>
            <w:sz w:val="28"/>
            <w:szCs w:val="28"/>
          </w:rPr>
          <w:t>Публикации</w:t>
        </w:r>
      </w:hyperlink>
      <w:r w:rsidR="007B319F" w:rsidRPr="00A96A57">
        <w:rPr>
          <w:sz w:val="28"/>
          <w:szCs w:val="28"/>
        </w:rPr>
        <w:t xml:space="preserve">  Мои публикации. Не шучу! </w:t>
      </w:r>
    </w:p>
    <w:p w:rsidR="007B319F" w:rsidRPr="00A96A57" w:rsidRDefault="002A3D4B" w:rsidP="007B319F">
      <w:pPr>
        <w:rPr>
          <w:sz w:val="28"/>
          <w:szCs w:val="28"/>
        </w:rPr>
      </w:pPr>
      <w:hyperlink r:id="rId25" w:history="1">
        <w:r w:rsidR="007B319F" w:rsidRPr="00A96A57">
          <w:rPr>
            <w:rStyle w:val="a3"/>
            <w:sz w:val="28"/>
            <w:szCs w:val="28"/>
          </w:rPr>
          <w:t>Сетевой проект "Портрет слова". 6 класс</w:t>
        </w:r>
      </w:hyperlink>
      <w:r w:rsidR="007B319F" w:rsidRPr="00A96A57">
        <w:rPr>
          <w:sz w:val="28"/>
          <w:szCs w:val="28"/>
        </w:rPr>
        <w:t xml:space="preserve"> Затевали с 6 классом. О чем нисколечко не жалеем.</w:t>
      </w:r>
    </w:p>
    <w:p w:rsidR="007B319F" w:rsidRPr="00A96A57" w:rsidRDefault="002A3D4B" w:rsidP="007B319F">
      <w:pPr>
        <w:rPr>
          <w:sz w:val="28"/>
          <w:szCs w:val="28"/>
        </w:rPr>
      </w:pPr>
      <w:hyperlink r:id="rId26" w:history="1">
        <w:r w:rsidR="007B319F" w:rsidRPr="00A96A57">
          <w:rPr>
            <w:rStyle w:val="a3"/>
            <w:sz w:val="28"/>
            <w:szCs w:val="28"/>
          </w:rPr>
          <w:t>Сетевой проект "Читай-город". 6 класс</w:t>
        </w:r>
      </w:hyperlink>
      <w:r w:rsidR="007B319F" w:rsidRPr="00A96A57">
        <w:rPr>
          <w:sz w:val="28"/>
          <w:szCs w:val="28"/>
        </w:rPr>
        <w:t xml:space="preserve">  Закрытая группа в ВК. Так детки мои </w:t>
      </w:r>
      <w:r w:rsidR="00C052EF">
        <w:rPr>
          <w:sz w:val="28"/>
          <w:szCs w:val="28"/>
        </w:rPr>
        <w:t>пожелали</w:t>
      </w:r>
      <w:r w:rsidR="007B319F" w:rsidRPr="00A96A57">
        <w:rPr>
          <w:sz w:val="28"/>
          <w:szCs w:val="28"/>
        </w:rPr>
        <w:t xml:space="preserve">. </w:t>
      </w:r>
    </w:p>
    <w:p w:rsidR="007B319F" w:rsidRPr="00A96A57" w:rsidRDefault="002A3D4B" w:rsidP="007B319F">
      <w:pPr>
        <w:rPr>
          <w:sz w:val="28"/>
          <w:szCs w:val="28"/>
        </w:rPr>
      </w:pPr>
      <w:hyperlink r:id="rId27" w:history="1">
        <w:r w:rsidR="007B319F" w:rsidRPr="00A96A57">
          <w:rPr>
            <w:rStyle w:val="a3"/>
            <w:sz w:val="28"/>
            <w:szCs w:val="28"/>
          </w:rPr>
          <w:t>Твори.ру</w:t>
        </w:r>
      </w:hyperlink>
      <w:r w:rsidR="007B319F" w:rsidRPr="00A96A57">
        <w:rPr>
          <w:sz w:val="28"/>
          <w:szCs w:val="28"/>
        </w:rPr>
        <w:t xml:space="preserve"> Творческие работы моих учеников</w:t>
      </w:r>
    </w:p>
    <w:p w:rsidR="007B319F" w:rsidRPr="00A96A57" w:rsidRDefault="002A3D4B" w:rsidP="007B319F">
      <w:pPr>
        <w:rPr>
          <w:sz w:val="28"/>
          <w:szCs w:val="28"/>
        </w:rPr>
      </w:pPr>
      <w:hyperlink r:id="rId28" w:history="1">
        <w:r w:rsidR="007B319F" w:rsidRPr="00A96A57">
          <w:rPr>
            <w:rStyle w:val="a3"/>
            <w:sz w:val="28"/>
            <w:szCs w:val="28"/>
          </w:rPr>
          <w:t>Декламируем</w:t>
        </w:r>
      </w:hyperlink>
      <w:r w:rsidR="007B319F" w:rsidRPr="00A96A57">
        <w:rPr>
          <w:sz w:val="28"/>
          <w:szCs w:val="28"/>
        </w:rPr>
        <w:t xml:space="preserve">  Наше любимое дело!</w:t>
      </w:r>
    </w:p>
    <w:p w:rsidR="007B319F" w:rsidRPr="00A96A57" w:rsidRDefault="002A3D4B" w:rsidP="007B319F">
      <w:pPr>
        <w:rPr>
          <w:sz w:val="28"/>
          <w:szCs w:val="28"/>
        </w:rPr>
      </w:pPr>
      <w:hyperlink r:id="rId29" w:history="1">
        <w:r w:rsidR="007B319F" w:rsidRPr="00A96A57">
          <w:rPr>
            <w:rStyle w:val="a3"/>
            <w:sz w:val="28"/>
            <w:szCs w:val="28"/>
          </w:rPr>
          <w:t>Обучалки из цикла "Компьютерные премудрости"</w:t>
        </w:r>
      </w:hyperlink>
      <w:r w:rsidR="007B319F" w:rsidRPr="00A96A57">
        <w:rPr>
          <w:sz w:val="28"/>
          <w:szCs w:val="28"/>
        </w:rPr>
        <w:t xml:space="preserve"> Мудрила, мудрила! А вот что получилось, судить – вам…</w:t>
      </w:r>
    </w:p>
    <w:p w:rsidR="007B319F" w:rsidRPr="00A96A57" w:rsidRDefault="002A3D4B" w:rsidP="007B319F">
      <w:pPr>
        <w:rPr>
          <w:sz w:val="28"/>
          <w:szCs w:val="28"/>
        </w:rPr>
      </w:pPr>
      <w:hyperlink r:id="rId30" w:history="1">
        <w:r w:rsidR="007B319F" w:rsidRPr="00A96A57">
          <w:rPr>
            <w:rStyle w:val="a3"/>
            <w:sz w:val="28"/>
            <w:szCs w:val="28"/>
          </w:rPr>
          <w:t>Готовимся к ЕГЭ по русскому языку и литературе</w:t>
        </w:r>
      </w:hyperlink>
      <w:r w:rsidR="007B04C0" w:rsidRPr="00A96A57">
        <w:rPr>
          <w:sz w:val="28"/>
          <w:szCs w:val="28"/>
        </w:rPr>
        <w:t xml:space="preserve"> Информационная страница</w:t>
      </w:r>
    </w:p>
    <w:p w:rsidR="007B319F" w:rsidRPr="00A96A57" w:rsidRDefault="002A3D4B" w:rsidP="007B319F">
      <w:pPr>
        <w:rPr>
          <w:sz w:val="28"/>
          <w:szCs w:val="28"/>
        </w:rPr>
      </w:pPr>
      <w:hyperlink r:id="rId31" w:history="1">
        <w:r w:rsidR="007B319F" w:rsidRPr="00A96A57">
          <w:rPr>
            <w:rStyle w:val="a3"/>
            <w:sz w:val="28"/>
            <w:szCs w:val="28"/>
          </w:rPr>
          <w:t>Готовимся к ОГЭ по русскому языку и литературе (9 класс)</w:t>
        </w:r>
      </w:hyperlink>
      <w:r w:rsidR="007B04C0" w:rsidRPr="00A96A57">
        <w:rPr>
          <w:sz w:val="28"/>
          <w:szCs w:val="28"/>
        </w:rPr>
        <w:t xml:space="preserve"> Информационная страница</w:t>
      </w:r>
    </w:p>
    <w:p w:rsidR="007B319F" w:rsidRPr="00A96A57" w:rsidRDefault="002A3D4B" w:rsidP="007B319F">
      <w:pPr>
        <w:rPr>
          <w:sz w:val="28"/>
          <w:szCs w:val="28"/>
        </w:rPr>
      </w:pPr>
      <w:hyperlink r:id="rId32" w:history="1">
        <w:r w:rsidR="007B319F" w:rsidRPr="00A96A57">
          <w:rPr>
            <w:rStyle w:val="a3"/>
            <w:sz w:val="28"/>
            <w:szCs w:val="28"/>
          </w:rPr>
          <w:t>Итоговое сочинение (11 класс)</w:t>
        </w:r>
      </w:hyperlink>
      <w:r w:rsidR="007B04C0" w:rsidRPr="00A96A57">
        <w:rPr>
          <w:sz w:val="28"/>
          <w:szCs w:val="28"/>
        </w:rPr>
        <w:t xml:space="preserve"> Мои в этом году пишут. Пишут! Посмотрим, что из этого выйдет. Советую посетить страницу.</w:t>
      </w:r>
    </w:p>
    <w:p w:rsidR="007B319F" w:rsidRDefault="007B319F" w:rsidP="004D7856">
      <w:pPr>
        <w:pStyle w:val="21"/>
        <w:shd w:val="clear" w:color="auto" w:fill="auto"/>
        <w:spacing w:before="0" w:after="0"/>
        <w:ind w:right="440"/>
      </w:pPr>
    </w:p>
    <w:sectPr w:rsidR="007B319F" w:rsidSect="002A3D4B">
      <w:headerReference w:type="default" r:id="rId33"/>
      <w:pgSz w:w="11906" w:h="16838"/>
      <w:pgMar w:top="1418" w:right="850" w:bottom="1134" w:left="1701" w:header="1361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B2" w:rsidRDefault="00D505B2">
      <w:r>
        <w:separator/>
      </w:r>
    </w:p>
  </w:endnote>
  <w:endnote w:type="continuationSeparator" w:id="0">
    <w:p w:rsidR="00D505B2" w:rsidRDefault="00D5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23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B2" w:rsidRDefault="00D505B2">
      <w:r>
        <w:separator/>
      </w:r>
    </w:p>
  </w:footnote>
  <w:footnote w:type="continuationSeparator" w:id="0">
    <w:p w:rsidR="00D505B2" w:rsidRDefault="00D50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4B" w:rsidRDefault="0099796F" w:rsidP="004D7856">
    <w:pPr>
      <w:pStyle w:val="af2"/>
      <w:jc w:val="center"/>
    </w:pPr>
    <w:r>
      <w:t>Областной</w:t>
    </w:r>
    <w:r>
      <w:rPr>
        <w:rFonts w:eastAsia="Times New Roman" w:cs="Times New Roman"/>
      </w:rPr>
      <w:t xml:space="preserve"> </w:t>
    </w:r>
    <w:r>
      <w:t>конкурс</w:t>
    </w:r>
    <w:r>
      <w:rPr>
        <w:rFonts w:eastAsia="Times New Roman" w:cs="Times New Roman"/>
      </w:rPr>
      <w:t xml:space="preserve">  </w:t>
    </w:r>
    <w:r>
      <w:t>«Педагогическая</w:t>
    </w:r>
    <w:r>
      <w:rPr>
        <w:rFonts w:eastAsia="Times New Roman" w:cs="Times New Roman"/>
      </w:rPr>
      <w:t xml:space="preserve"> </w:t>
    </w:r>
    <w:r>
      <w:t>мозаика-2014»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3" w:hanging="360"/>
      </w:pPr>
      <w:rPr>
        <w:rFonts w:ascii="Courier New" w:hAnsi="Courier New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"/>
      <w:lvlJc w:val="left"/>
      <w:pPr>
        <w:tabs>
          <w:tab w:val="num" w:pos="818"/>
        </w:tabs>
        <w:ind w:left="818" w:hanging="360"/>
      </w:pPr>
      <w:rPr>
        <w:rFonts w:ascii="Wingdings 2" w:hAnsi="Wingdings 2" w:cs="Times New Roman"/>
        <w:sz w:val="20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98"/>
        </w:tabs>
        <w:ind w:left="1898" w:hanging="360"/>
      </w:pPr>
      <w:rPr>
        <w:rFonts w:ascii="Wingdings 2" w:hAnsi="Wingdings 2" w:cs="Times New Roman"/>
        <w:sz w:val="20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78"/>
        </w:tabs>
        <w:ind w:left="2978" w:hanging="360"/>
      </w:pPr>
      <w:rPr>
        <w:rFonts w:ascii="Wingdings 2" w:hAnsi="Wingdings 2" w:cs="Times New Roman"/>
        <w:sz w:val="20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57764A8"/>
    <w:multiLevelType w:val="multilevel"/>
    <w:tmpl w:val="9F3C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21A1B"/>
    <w:multiLevelType w:val="multilevel"/>
    <w:tmpl w:val="3B6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7856"/>
    <w:rsid w:val="001E04A8"/>
    <w:rsid w:val="002A3D4B"/>
    <w:rsid w:val="004D7856"/>
    <w:rsid w:val="005F621F"/>
    <w:rsid w:val="00626F8F"/>
    <w:rsid w:val="00786F3F"/>
    <w:rsid w:val="007B04C0"/>
    <w:rsid w:val="007B319F"/>
    <w:rsid w:val="009714E4"/>
    <w:rsid w:val="0099796F"/>
    <w:rsid w:val="009B231E"/>
    <w:rsid w:val="009E27F8"/>
    <w:rsid w:val="00A96A57"/>
    <w:rsid w:val="00AF4072"/>
    <w:rsid w:val="00C052EF"/>
    <w:rsid w:val="00D505B2"/>
    <w:rsid w:val="00D55DB9"/>
    <w:rsid w:val="00E90FDA"/>
    <w:rsid w:val="00F7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B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A3D4B"/>
    <w:rPr>
      <w:rFonts w:ascii="Wingdings" w:hAnsi="Wingdings" w:cs="Wingdings"/>
      <w:color w:val="000000"/>
    </w:rPr>
  </w:style>
  <w:style w:type="character" w:customStyle="1" w:styleId="WW8Num1z1">
    <w:name w:val="WW8Num1z1"/>
    <w:rsid w:val="002A3D4B"/>
    <w:rPr>
      <w:rFonts w:ascii="Courier New" w:hAnsi="Courier New" w:cs="Courier New"/>
    </w:rPr>
  </w:style>
  <w:style w:type="character" w:customStyle="1" w:styleId="WW8Num1z2">
    <w:name w:val="WW8Num1z2"/>
    <w:rsid w:val="002A3D4B"/>
    <w:rPr>
      <w:rFonts w:ascii="Wingdings" w:hAnsi="Wingdings" w:cs="Wingdings"/>
    </w:rPr>
  </w:style>
  <w:style w:type="character" w:customStyle="1" w:styleId="WW8Num2z0">
    <w:name w:val="WW8Num2z0"/>
    <w:rsid w:val="002A3D4B"/>
    <w:rPr>
      <w:rFonts w:ascii="Symbol" w:hAnsi="Symbol" w:cs="Symbol"/>
    </w:rPr>
  </w:style>
  <w:style w:type="character" w:customStyle="1" w:styleId="WW8Num2z1">
    <w:name w:val="WW8Num2z1"/>
    <w:rsid w:val="002A3D4B"/>
    <w:rPr>
      <w:rFonts w:ascii="Courier New" w:hAnsi="Courier New" w:cs="Courier New"/>
    </w:rPr>
  </w:style>
  <w:style w:type="character" w:customStyle="1" w:styleId="WW8Num2z2">
    <w:name w:val="WW8Num2z2"/>
    <w:rsid w:val="002A3D4B"/>
    <w:rPr>
      <w:rFonts w:ascii="Wingdings" w:hAnsi="Wingdings" w:cs="Wingdings"/>
    </w:rPr>
  </w:style>
  <w:style w:type="character" w:customStyle="1" w:styleId="WW8Num3z0">
    <w:name w:val="WW8Num3z0"/>
    <w:rsid w:val="002A3D4B"/>
    <w:rPr>
      <w:rFonts w:ascii="Wingdings" w:hAnsi="Wingdings" w:cs="Wingdings"/>
    </w:rPr>
  </w:style>
  <w:style w:type="character" w:customStyle="1" w:styleId="WW8Num3z1">
    <w:name w:val="WW8Num3z1"/>
    <w:rsid w:val="002A3D4B"/>
    <w:rPr>
      <w:rFonts w:ascii="Courier New" w:hAnsi="Courier New" w:cs="Courier New"/>
    </w:rPr>
  </w:style>
  <w:style w:type="character" w:customStyle="1" w:styleId="WW8Num4z0">
    <w:name w:val="WW8Num4z0"/>
    <w:rsid w:val="002A3D4B"/>
    <w:rPr>
      <w:rFonts w:ascii="Wingdings" w:hAnsi="Wingdings" w:cs="Wingdings"/>
    </w:rPr>
  </w:style>
  <w:style w:type="character" w:customStyle="1" w:styleId="WW8Num4z1">
    <w:name w:val="WW8Num4z1"/>
    <w:rsid w:val="002A3D4B"/>
    <w:rPr>
      <w:rFonts w:ascii="Courier New" w:hAnsi="Courier New" w:cs="Courier New"/>
    </w:rPr>
  </w:style>
  <w:style w:type="character" w:customStyle="1" w:styleId="WW8Num4z3">
    <w:name w:val="WW8Num4z3"/>
    <w:rsid w:val="002A3D4B"/>
    <w:rPr>
      <w:rFonts w:ascii="Symbol" w:hAnsi="Symbol" w:cs="Symbol"/>
    </w:rPr>
  </w:style>
  <w:style w:type="character" w:customStyle="1" w:styleId="WW8Num5z0">
    <w:name w:val="WW8Num5z0"/>
    <w:rsid w:val="002A3D4B"/>
    <w:rPr>
      <w:rFonts w:cs="Times New Roman"/>
    </w:rPr>
  </w:style>
  <w:style w:type="character" w:customStyle="1" w:styleId="WW8Num5z1">
    <w:name w:val="WW8Num5z1"/>
    <w:rsid w:val="002A3D4B"/>
    <w:rPr>
      <w:rFonts w:cs="Times New Roman"/>
    </w:rPr>
  </w:style>
  <w:style w:type="character" w:customStyle="1" w:styleId="WW8Num6z0">
    <w:name w:val="WW8Num6z0"/>
    <w:rsid w:val="002A3D4B"/>
    <w:rPr>
      <w:rFonts w:cs="Times New Roman"/>
    </w:rPr>
  </w:style>
  <w:style w:type="character" w:customStyle="1" w:styleId="WW8Num6z1">
    <w:name w:val="WW8Num6z1"/>
    <w:rsid w:val="002A3D4B"/>
    <w:rPr>
      <w:rFonts w:cs="Times New Roman"/>
    </w:rPr>
  </w:style>
  <w:style w:type="character" w:customStyle="1" w:styleId="WW8Num7z0">
    <w:name w:val="WW8Num7z0"/>
    <w:rsid w:val="002A3D4B"/>
    <w:rPr>
      <w:rFonts w:ascii="Wingdings" w:hAnsi="Wingdings" w:cs="Wingdings"/>
    </w:rPr>
  </w:style>
  <w:style w:type="character" w:customStyle="1" w:styleId="WW8Num8z0">
    <w:name w:val="WW8Num8z0"/>
    <w:rsid w:val="002A3D4B"/>
  </w:style>
  <w:style w:type="character" w:customStyle="1" w:styleId="WW8Num8z1">
    <w:name w:val="WW8Num8z1"/>
    <w:rsid w:val="002A3D4B"/>
    <w:rPr>
      <w:b w:val="0"/>
    </w:rPr>
  </w:style>
  <w:style w:type="character" w:customStyle="1" w:styleId="WW8Num9z0">
    <w:name w:val="WW8Num9z0"/>
    <w:rsid w:val="002A3D4B"/>
    <w:rPr>
      <w:rFonts w:ascii="Courier New" w:hAnsi="Courier New" w:cs="Times New Roman"/>
      <w:sz w:val="20"/>
    </w:rPr>
  </w:style>
  <w:style w:type="character" w:customStyle="1" w:styleId="WW8Num9z1">
    <w:name w:val="WW8Num9z1"/>
    <w:rsid w:val="002A3D4B"/>
    <w:rPr>
      <w:rFonts w:ascii="OpenSymbol" w:hAnsi="OpenSymbol" w:cs="OpenSymbol"/>
    </w:rPr>
  </w:style>
  <w:style w:type="character" w:customStyle="1" w:styleId="WW8Num10z0">
    <w:name w:val="WW8Num10z0"/>
    <w:rsid w:val="002A3D4B"/>
    <w:rPr>
      <w:rFonts w:ascii="Symbol" w:hAnsi="Symbol" w:cs="Symbol"/>
    </w:rPr>
  </w:style>
  <w:style w:type="character" w:customStyle="1" w:styleId="WW8Num10z1">
    <w:name w:val="WW8Num10z1"/>
    <w:rsid w:val="002A3D4B"/>
    <w:rPr>
      <w:rFonts w:ascii="OpenSymbol" w:hAnsi="OpenSymbol" w:cs="OpenSymbol"/>
    </w:rPr>
  </w:style>
  <w:style w:type="character" w:customStyle="1" w:styleId="WW8Num11z0">
    <w:name w:val="WW8Num11z0"/>
    <w:rsid w:val="002A3D4B"/>
    <w:rPr>
      <w:rFonts w:ascii="Wingdings 2" w:hAnsi="Wingdings 2" w:cs="OpenSymbol"/>
    </w:rPr>
  </w:style>
  <w:style w:type="character" w:customStyle="1" w:styleId="WW8Num2z3">
    <w:name w:val="WW8Num2z3"/>
    <w:rsid w:val="002A3D4B"/>
  </w:style>
  <w:style w:type="character" w:customStyle="1" w:styleId="WW8Num2z4">
    <w:name w:val="WW8Num2z4"/>
    <w:rsid w:val="002A3D4B"/>
  </w:style>
  <w:style w:type="character" w:customStyle="1" w:styleId="WW8Num2z5">
    <w:name w:val="WW8Num2z5"/>
    <w:rsid w:val="002A3D4B"/>
  </w:style>
  <w:style w:type="character" w:customStyle="1" w:styleId="WW8Num2z6">
    <w:name w:val="WW8Num2z6"/>
    <w:rsid w:val="002A3D4B"/>
  </w:style>
  <w:style w:type="character" w:customStyle="1" w:styleId="WW8Num2z7">
    <w:name w:val="WW8Num2z7"/>
    <w:rsid w:val="002A3D4B"/>
  </w:style>
  <w:style w:type="character" w:customStyle="1" w:styleId="WW8Num2z8">
    <w:name w:val="WW8Num2z8"/>
    <w:rsid w:val="002A3D4B"/>
  </w:style>
  <w:style w:type="character" w:customStyle="1" w:styleId="WW8Num3z3">
    <w:name w:val="WW8Num3z3"/>
    <w:rsid w:val="002A3D4B"/>
  </w:style>
  <w:style w:type="character" w:customStyle="1" w:styleId="WW8Num3z4">
    <w:name w:val="WW8Num3z4"/>
    <w:rsid w:val="002A3D4B"/>
  </w:style>
  <w:style w:type="character" w:customStyle="1" w:styleId="WW8Num3z5">
    <w:name w:val="WW8Num3z5"/>
    <w:rsid w:val="002A3D4B"/>
  </w:style>
  <w:style w:type="character" w:customStyle="1" w:styleId="WW8Num3z6">
    <w:name w:val="WW8Num3z6"/>
    <w:rsid w:val="002A3D4B"/>
  </w:style>
  <w:style w:type="character" w:customStyle="1" w:styleId="WW8Num3z7">
    <w:name w:val="WW8Num3z7"/>
    <w:rsid w:val="002A3D4B"/>
  </w:style>
  <w:style w:type="character" w:customStyle="1" w:styleId="WW8Num3z8">
    <w:name w:val="WW8Num3z8"/>
    <w:rsid w:val="002A3D4B"/>
  </w:style>
  <w:style w:type="character" w:customStyle="1" w:styleId="WW8Num4z5">
    <w:name w:val="WW8Num4z5"/>
    <w:rsid w:val="002A3D4B"/>
  </w:style>
  <w:style w:type="character" w:customStyle="1" w:styleId="WW8Num4z6">
    <w:name w:val="WW8Num4z6"/>
    <w:rsid w:val="002A3D4B"/>
  </w:style>
  <w:style w:type="character" w:customStyle="1" w:styleId="WW8Num4z7">
    <w:name w:val="WW8Num4z7"/>
    <w:rsid w:val="002A3D4B"/>
  </w:style>
  <w:style w:type="character" w:customStyle="1" w:styleId="WW8Num4z8">
    <w:name w:val="WW8Num4z8"/>
    <w:rsid w:val="002A3D4B"/>
  </w:style>
  <w:style w:type="character" w:customStyle="1" w:styleId="WW8Num5z2">
    <w:name w:val="WW8Num5z2"/>
    <w:rsid w:val="002A3D4B"/>
  </w:style>
  <w:style w:type="character" w:customStyle="1" w:styleId="WW8Num5z3">
    <w:name w:val="WW8Num5z3"/>
    <w:rsid w:val="002A3D4B"/>
  </w:style>
  <w:style w:type="character" w:customStyle="1" w:styleId="WW8Num5z4">
    <w:name w:val="WW8Num5z4"/>
    <w:rsid w:val="002A3D4B"/>
  </w:style>
  <w:style w:type="character" w:customStyle="1" w:styleId="WW8Num5z5">
    <w:name w:val="WW8Num5z5"/>
    <w:rsid w:val="002A3D4B"/>
  </w:style>
  <w:style w:type="character" w:customStyle="1" w:styleId="WW8Num5z6">
    <w:name w:val="WW8Num5z6"/>
    <w:rsid w:val="002A3D4B"/>
  </w:style>
  <w:style w:type="character" w:customStyle="1" w:styleId="WW8Num5z7">
    <w:name w:val="WW8Num5z7"/>
    <w:rsid w:val="002A3D4B"/>
  </w:style>
  <w:style w:type="character" w:customStyle="1" w:styleId="WW8Num5z8">
    <w:name w:val="WW8Num5z8"/>
    <w:rsid w:val="002A3D4B"/>
  </w:style>
  <w:style w:type="character" w:customStyle="1" w:styleId="WW8Num12z0">
    <w:name w:val="WW8Num12z0"/>
    <w:rsid w:val="002A3D4B"/>
    <w:rPr>
      <w:rFonts w:ascii="Courier New" w:hAnsi="Courier New" w:cs="Times New Roman"/>
      <w:sz w:val="20"/>
    </w:rPr>
  </w:style>
  <w:style w:type="character" w:customStyle="1" w:styleId="WW8Num12z1">
    <w:name w:val="WW8Num12z1"/>
    <w:rsid w:val="002A3D4B"/>
  </w:style>
  <w:style w:type="character" w:customStyle="1" w:styleId="WW8Num12z2">
    <w:name w:val="WW8Num12z2"/>
    <w:rsid w:val="002A3D4B"/>
  </w:style>
  <w:style w:type="character" w:customStyle="1" w:styleId="WW8Num12z3">
    <w:name w:val="WW8Num12z3"/>
    <w:rsid w:val="002A3D4B"/>
  </w:style>
  <w:style w:type="character" w:customStyle="1" w:styleId="WW8Num12z4">
    <w:name w:val="WW8Num12z4"/>
    <w:rsid w:val="002A3D4B"/>
  </w:style>
  <w:style w:type="character" w:customStyle="1" w:styleId="WW8Num12z5">
    <w:name w:val="WW8Num12z5"/>
    <w:rsid w:val="002A3D4B"/>
  </w:style>
  <w:style w:type="character" w:customStyle="1" w:styleId="WW8Num12z6">
    <w:name w:val="WW8Num12z6"/>
    <w:rsid w:val="002A3D4B"/>
  </w:style>
  <w:style w:type="character" w:customStyle="1" w:styleId="WW8Num12z7">
    <w:name w:val="WW8Num12z7"/>
    <w:rsid w:val="002A3D4B"/>
  </w:style>
  <w:style w:type="character" w:customStyle="1" w:styleId="WW8Num12z8">
    <w:name w:val="WW8Num12z8"/>
    <w:rsid w:val="002A3D4B"/>
  </w:style>
  <w:style w:type="character" w:customStyle="1" w:styleId="WW8Num3z2">
    <w:name w:val="WW8Num3z2"/>
    <w:rsid w:val="002A3D4B"/>
    <w:rPr>
      <w:rFonts w:ascii="Wingdings" w:hAnsi="Wingdings" w:cs="Wingdings"/>
    </w:rPr>
  </w:style>
  <w:style w:type="character" w:customStyle="1" w:styleId="WW8Num4z2">
    <w:name w:val="WW8Num4z2"/>
    <w:rsid w:val="002A3D4B"/>
    <w:rPr>
      <w:rFonts w:ascii="Wingdings" w:hAnsi="Wingdings" w:cs="Wingdings"/>
    </w:rPr>
  </w:style>
  <w:style w:type="character" w:customStyle="1" w:styleId="WW8Num4z4">
    <w:name w:val="WW8Num4z4"/>
    <w:rsid w:val="002A3D4B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A3D4B"/>
  </w:style>
  <w:style w:type="character" w:customStyle="1" w:styleId="WW8Num11z1">
    <w:name w:val="WW8Num11z1"/>
    <w:rsid w:val="002A3D4B"/>
    <w:rPr>
      <w:rFonts w:ascii="OpenSymbol" w:hAnsi="OpenSymbol" w:cs="OpenSymbol"/>
    </w:rPr>
  </w:style>
  <w:style w:type="character" w:customStyle="1" w:styleId="WW8Num13z0">
    <w:name w:val="WW8Num13z0"/>
    <w:rsid w:val="002A3D4B"/>
    <w:rPr>
      <w:rFonts w:ascii="Symbol" w:hAnsi="Symbol" w:cs="Symbol"/>
      <w:sz w:val="20"/>
    </w:rPr>
  </w:style>
  <w:style w:type="character" w:customStyle="1" w:styleId="WW8Num13z1">
    <w:name w:val="WW8Num13z1"/>
    <w:rsid w:val="002A3D4B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A3D4B"/>
  </w:style>
  <w:style w:type="character" w:customStyle="1" w:styleId="WW8Num6z2">
    <w:name w:val="WW8Num6z2"/>
    <w:rsid w:val="002A3D4B"/>
  </w:style>
  <w:style w:type="character" w:customStyle="1" w:styleId="WW8Num6z3">
    <w:name w:val="WW8Num6z3"/>
    <w:rsid w:val="002A3D4B"/>
  </w:style>
  <w:style w:type="character" w:customStyle="1" w:styleId="WW8Num6z4">
    <w:name w:val="WW8Num6z4"/>
    <w:rsid w:val="002A3D4B"/>
  </w:style>
  <w:style w:type="character" w:customStyle="1" w:styleId="WW8Num6z5">
    <w:name w:val="WW8Num6z5"/>
    <w:rsid w:val="002A3D4B"/>
  </w:style>
  <w:style w:type="character" w:customStyle="1" w:styleId="WW8Num6z6">
    <w:name w:val="WW8Num6z6"/>
    <w:rsid w:val="002A3D4B"/>
  </w:style>
  <w:style w:type="character" w:customStyle="1" w:styleId="WW8Num6z7">
    <w:name w:val="WW8Num6z7"/>
    <w:rsid w:val="002A3D4B"/>
  </w:style>
  <w:style w:type="character" w:customStyle="1" w:styleId="WW8Num6z8">
    <w:name w:val="WW8Num6z8"/>
    <w:rsid w:val="002A3D4B"/>
  </w:style>
  <w:style w:type="character" w:customStyle="1" w:styleId="WW8Num7z1">
    <w:name w:val="WW8Num7z1"/>
    <w:rsid w:val="002A3D4B"/>
  </w:style>
  <w:style w:type="character" w:customStyle="1" w:styleId="WW8Num7z2">
    <w:name w:val="WW8Num7z2"/>
    <w:rsid w:val="002A3D4B"/>
  </w:style>
  <w:style w:type="character" w:customStyle="1" w:styleId="WW8Num7z3">
    <w:name w:val="WW8Num7z3"/>
    <w:rsid w:val="002A3D4B"/>
    <w:rPr>
      <w:rFonts w:ascii="Symbol" w:hAnsi="Symbol" w:cs="Symbol"/>
    </w:rPr>
  </w:style>
  <w:style w:type="character" w:customStyle="1" w:styleId="WW8Num7z4">
    <w:name w:val="WW8Num7z4"/>
    <w:rsid w:val="002A3D4B"/>
    <w:rPr>
      <w:rFonts w:ascii="Courier New" w:hAnsi="Courier New" w:cs="Courier New"/>
    </w:rPr>
  </w:style>
  <w:style w:type="character" w:customStyle="1" w:styleId="WW8Num7z5">
    <w:name w:val="WW8Num7z5"/>
    <w:rsid w:val="002A3D4B"/>
  </w:style>
  <w:style w:type="character" w:customStyle="1" w:styleId="WW8Num7z6">
    <w:name w:val="WW8Num7z6"/>
    <w:rsid w:val="002A3D4B"/>
  </w:style>
  <w:style w:type="character" w:customStyle="1" w:styleId="WW8Num7z7">
    <w:name w:val="WW8Num7z7"/>
    <w:rsid w:val="002A3D4B"/>
  </w:style>
  <w:style w:type="character" w:customStyle="1" w:styleId="WW8Num7z8">
    <w:name w:val="WW8Num7z8"/>
    <w:rsid w:val="002A3D4B"/>
  </w:style>
  <w:style w:type="character" w:customStyle="1" w:styleId="WW8Num8z2">
    <w:name w:val="WW8Num8z2"/>
    <w:rsid w:val="002A3D4B"/>
  </w:style>
  <w:style w:type="character" w:customStyle="1" w:styleId="WW8Num8z3">
    <w:name w:val="WW8Num8z3"/>
    <w:rsid w:val="002A3D4B"/>
  </w:style>
  <w:style w:type="character" w:customStyle="1" w:styleId="WW8Num8z4">
    <w:name w:val="WW8Num8z4"/>
    <w:rsid w:val="002A3D4B"/>
  </w:style>
  <w:style w:type="character" w:customStyle="1" w:styleId="WW8Num8z5">
    <w:name w:val="WW8Num8z5"/>
    <w:rsid w:val="002A3D4B"/>
  </w:style>
  <w:style w:type="character" w:customStyle="1" w:styleId="WW8Num8z6">
    <w:name w:val="WW8Num8z6"/>
    <w:rsid w:val="002A3D4B"/>
  </w:style>
  <w:style w:type="character" w:customStyle="1" w:styleId="WW8Num8z7">
    <w:name w:val="WW8Num8z7"/>
    <w:rsid w:val="002A3D4B"/>
  </w:style>
  <w:style w:type="character" w:customStyle="1" w:styleId="WW8Num8z8">
    <w:name w:val="WW8Num8z8"/>
    <w:rsid w:val="002A3D4B"/>
  </w:style>
  <w:style w:type="character" w:customStyle="1" w:styleId="WW8Num1z3">
    <w:name w:val="WW8Num1z3"/>
    <w:rsid w:val="002A3D4B"/>
    <w:rPr>
      <w:rFonts w:ascii="Symbol" w:hAnsi="Symbol" w:cs="Symbol"/>
    </w:rPr>
  </w:style>
  <w:style w:type="character" w:customStyle="1" w:styleId="WW-Absatz-Standardschriftart1">
    <w:name w:val="WW-Absatz-Standardschriftart1"/>
    <w:rsid w:val="002A3D4B"/>
  </w:style>
  <w:style w:type="character" w:customStyle="1" w:styleId="1">
    <w:name w:val="Основной шрифт абзаца1"/>
    <w:rsid w:val="002A3D4B"/>
  </w:style>
  <w:style w:type="character" w:customStyle="1" w:styleId="WW-Absatz-Standardschriftart11">
    <w:name w:val="WW-Absatz-Standardschriftart11"/>
    <w:rsid w:val="002A3D4B"/>
  </w:style>
  <w:style w:type="character" w:customStyle="1" w:styleId="WW-Absatz-Standardschriftart111">
    <w:name w:val="WW-Absatz-Standardschriftart111"/>
    <w:rsid w:val="002A3D4B"/>
  </w:style>
  <w:style w:type="character" w:customStyle="1" w:styleId="2">
    <w:name w:val="Основной шрифт абзаца2"/>
    <w:rsid w:val="002A3D4B"/>
  </w:style>
  <w:style w:type="character" w:styleId="a3">
    <w:name w:val="Hyperlink"/>
    <w:basedOn w:val="2"/>
    <w:rsid w:val="002A3D4B"/>
    <w:rPr>
      <w:color w:val="0000FF"/>
      <w:u w:val="single"/>
    </w:rPr>
  </w:style>
  <w:style w:type="character" w:customStyle="1" w:styleId="3">
    <w:name w:val="Основной текст 3 Знак"/>
    <w:basedOn w:val="2"/>
    <w:rsid w:val="002A3D4B"/>
    <w:rPr>
      <w:rFonts w:ascii="Times New Roman" w:eastAsia="Times New Roman" w:hAnsi="Times New Roman" w:cs="Times New Roman"/>
      <w:sz w:val="16"/>
      <w:szCs w:val="16"/>
    </w:rPr>
  </w:style>
  <w:style w:type="character" w:customStyle="1" w:styleId="b-serp-urlitem">
    <w:name w:val="b-serp-url__item"/>
    <w:basedOn w:val="2"/>
    <w:rsid w:val="002A3D4B"/>
  </w:style>
  <w:style w:type="character" w:customStyle="1" w:styleId="c5">
    <w:name w:val="c5"/>
    <w:basedOn w:val="2"/>
    <w:rsid w:val="002A3D4B"/>
  </w:style>
  <w:style w:type="character" w:styleId="a4">
    <w:name w:val="Strong"/>
    <w:basedOn w:val="2"/>
    <w:qFormat/>
    <w:rsid w:val="002A3D4B"/>
    <w:rPr>
      <w:b/>
      <w:bCs/>
    </w:rPr>
  </w:style>
  <w:style w:type="character" w:customStyle="1" w:styleId="a5">
    <w:name w:val="Текст выноски Знак"/>
    <w:basedOn w:val="2"/>
    <w:rsid w:val="002A3D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"/>
    <w:rsid w:val="002A3D4B"/>
  </w:style>
  <w:style w:type="character" w:customStyle="1" w:styleId="a6">
    <w:name w:val="Верхний колонтитул Знак"/>
    <w:basedOn w:val="2"/>
    <w:rsid w:val="002A3D4B"/>
  </w:style>
  <w:style w:type="character" w:customStyle="1" w:styleId="a7">
    <w:name w:val="Нижний колонтитул Знак"/>
    <w:basedOn w:val="2"/>
    <w:rsid w:val="002A3D4B"/>
  </w:style>
  <w:style w:type="character" w:customStyle="1" w:styleId="ListLabel1">
    <w:name w:val="ListLabel 1"/>
    <w:rsid w:val="002A3D4B"/>
    <w:rPr>
      <w:rFonts w:cs="Courier New"/>
    </w:rPr>
  </w:style>
  <w:style w:type="character" w:customStyle="1" w:styleId="ListLabel2">
    <w:name w:val="ListLabel 2"/>
    <w:rsid w:val="002A3D4B"/>
    <w:rPr>
      <w:b w:val="0"/>
      <w:i w:val="0"/>
    </w:rPr>
  </w:style>
  <w:style w:type="character" w:customStyle="1" w:styleId="ListLabel3">
    <w:name w:val="ListLabel 3"/>
    <w:rsid w:val="002A3D4B"/>
    <w:rPr>
      <w:color w:val="000000"/>
    </w:rPr>
  </w:style>
  <w:style w:type="character" w:customStyle="1" w:styleId="ListLabel4">
    <w:name w:val="ListLabel 4"/>
    <w:rsid w:val="002A3D4B"/>
    <w:rPr>
      <w:sz w:val="16"/>
    </w:rPr>
  </w:style>
  <w:style w:type="character" w:customStyle="1" w:styleId="ListLabel5">
    <w:name w:val="ListLabel 5"/>
    <w:rsid w:val="002A3D4B"/>
    <w:rPr>
      <w:sz w:val="20"/>
    </w:rPr>
  </w:style>
  <w:style w:type="character" w:customStyle="1" w:styleId="ListLabel6">
    <w:name w:val="ListLabel 6"/>
    <w:rsid w:val="002A3D4B"/>
    <w:rPr>
      <w:b w:val="0"/>
      <w:i w:val="0"/>
      <w:sz w:val="20"/>
    </w:rPr>
  </w:style>
  <w:style w:type="character" w:customStyle="1" w:styleId="ListLabel7">
    <w:name w:val="ListLabel 7"/>
    <w:rsid w:val="002A3D4B"/>
    <w:rPr>
      <w:b w:val="0"/>
      <w:i w:val="0"/>
      <w:sz w:val="28"/>
    </w:rPr>
  </w:style>
  <w:style w:type="character" w:customStyle="1" w:styleId="ListLabel8">
    <w:name w:val="ListLabel 8"/>
    <w:rsid w:val="002A3D4B"/>
    <w:rPr>
      <w:sz w:val="12"/>
      <w:szCs w:val="12"/>
    </w:rPr>
  </w:style>
  <w:style w:type="character" w:customStyle="1" w:styleId="ListLabel9">
    <w:name w:val="ListLabel 9"/>
    <w:rsid w:val="002A3D4B"/>
    <w:rPr>
      <w:b/>
    </w:rPr>
  </w:style>
  <w:style w:type="character" w:customStyle="1" w:styleId="a8">
    <w:name w:val="Символ нумерации"/>
    <w:rsid w:val="002A3D4B"/>
  </w:style>
  <w:style w:type="character" w:customStyle="1" w:styleId="a9">
    <w:name w:val="Маркеры списка"/>
    <w:rsid w:val="002A3D4B"/>
    <w:rPr>
      <w:rFonts w:ascii="OpenSymbol" w:eastAsia="OpenSymbol" w:hAnsi="OpenSymbol" w:cs="OpenSymbol"/>
    </w:rPr>
  </w:style>
  <w:style w:type="character" w:customStyle="1" w:styleId="aa">
    <w:name w:val="Символ сноски"/>
    <w:rsid w:val="002A3D4B"/>
    <w:rPr>
      <w:vertAlign w:val="superscript"/>
    </w:rPr>
  </w:style>
  <w:style w:type="character" w:customStyle="1" w:styleId="10">
    <w:name w:val="Знак сноски1"/>
    <w:rsid w:val="002A3D4B"/>
    <w:rPr>
      <w:vertAlign w:val="superscript"/>
    </w:rPr>
  </w:style>
  <w:style w:type="character" w:customStyle="1" w:styleId="ab">
    <w:name w:val="Символы концевой сноски"/>
    <w:rsid w:val="002A3D4B"/>
    <w:rPr>
      <w:vertAlign w:val="superscript"/>
    </w:rPr>
  </w:style>
  <w:style w:type="character" w:customStyle="1" w:styleId="WW-">
    <w:name w:val="WW-Символы концевой сноски"/>
    <w:rsid w:val="002A3D4B"/>
  </w:style>
  <w:style w:type="character" w:customStyle="1" w:styleId="11">
    <w:name w:val="Знак концевой сноски1"/>
    <w:rsid w:val="002A3D4B"/>
    <w:rPr>
      <w:vertAlign w:val="superscript"/>
    </w:rPr>
  </w:style>
  <w:style w:type="character" w:styleId="ac">
    <w:name w:val="footnote reference"/>
    <w:rsid w:val="002A3D4B"/>
    <w:rPr>
      <w:vertAlign w:val="superscript"/>
    </w:rPr>
  </w:style>
  <w:style w:type="character" w:styleId="ad">
    <w:name w:val="endnote reference"/>
    <w:rsid w:val="002A3D4B"/>
    <w:rPr>
      <w:vertAlign w:val="superscript"/>
    </w:rPr>
  </w:style>
  <w:style w:type="paragraph" w:customStyle="1" w:styleId="ae">
    <w:name w:val="Заголовок"/>
    <w:basedOn w:val="a"/>
    <w:next w:val="af"/>
    <w:rsid w:val="002A3D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">
    <w:name w:val="Body Text"/>
    <w:basedOn w:val="a"/>
    <w:rsid w:val="002A3D4B"/>
    <w:pPr>
      <w:spacing w:after="120"/>
    </w:pPr>
  </w:style>
  <w:style w:type="paragraph" w:styleId="af0">
    <w:name w:val="List"/>
    <w:basedOn w:val="af"/>
    <w:rsid w:val="002A3D4B"/>
  </w:style>
  <w:style w:type="paragraph" w:customStyle="1" w:styleId="12">
    <w:name w:val="Название1"/>
    <w:basedOn w:val="a"/>
    <w:rsid w:val="002A3D4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2A3D4B"/>
    <w:pPr>
      <w:suppressLineNumbers/>
    </w:pPr>
  </w:style>
  <w:style w:type="paragraph" w:customStyle="1" w:styleId="13">
    <w:name w:val="Название объекта1"/>
    <w:basedOn w:val="a"/>
    <w:rsid w:val="002A3D4B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2A3D4B"/>
    <w:pPr>
      <w:suppressLineNumbers/>
    </w:pPr>
  </w:style>
  <w:style w:type="paragraph" w:customStyle="1" w:styleId="WW-0">
    <w:name w:val="WW-Заголовок"/>
    <w:basedOn w:val="ae"/>
    <w:next w:val="af1"/>
    <w:rsid w:val="002A3D4B"/>
  </w:style>
  <w:style w:type="paragraph" w:styleId="af1">
    <w:name w:val="Subtitle"/>
    <w:basedOn w:val="ae"/>
    <w:next w:val="af"/>
    <w:qFormat/>
    <w:rsid w:val="002A3D4B"/>
    <w:pPr>
      <w:jc w:val="center"/>
    </w:pPr>
    <w:rPr>
      <w:i/>
      <w:iCs/>
    </w:rPr>
  </w:style>
  <w:style w:type="paragraph" w:customStyle="1" w:styleId="15">
    <w:name w:val="Абзац списка1"/>
    <w:basedOn w:val="a"/>
    <w:rsid w:val="002A3D4B"/>
    <w:pPr>
      <w:ind w:left="720"/>
    </w:pPr>
  </w:style>
  <w:style w:type="paragraph" w:customStyle="1" w:styleId="31">
    <w:name w:val="Основной текст 31"/>
    <w:basedOn w:val="a"/>
    <w:rsid w:val="002A3D4B"/>
    <w:pPr>
      <w:spacing w:after="120" w:line="100" w:lineRule="atLeast"/>
    </w:pPr>
    <w:rPr>
      <w:rFonts w:eastAsia="Times New Roman" w:cs="Times New Roman"/>
      <w:sz w:val="16"/>
      <w:szCs w:val="16"/>
    </w:rPr>
  </w:style>
  <w:style w:type="paragraph" w:customStyle="1" w:styleId="c11">
    <w:name w:val="c11"/>
    <w:basedOn w:val="a"/>
    <w:rsid w:val="002A3D4B"/>
    <w:pPr>
      <w:spacing w:before="28" w:after="28" w:line="100" w:lineRule="atLeast"/>
    </w:pPr>
    <w:rPr>
      <w:rFonts w:eastAsia="Times New Roman" w:cs="Times New Roman"/>
    </w:rPr>
  </w:style>
  <w:style w:type="paragraph" w:customStyle="1" w:styleId="16">
    <w:name w:val="Обычный (веб)1"/>
    <w:basedOn w:val="a"/>
    <w:rsid w:val="002A3D4B"/>
    <w:pPr>
      <w:spacing w:before="28" w:after="28" w:line="100" w:lineRule="atLeast"/>
    </w:pPr>
    <w:rPr>
      <w:rFonts w:eastAsia="Times New Roman" w:cs="Times New Roman"/>
    </w:rPr>
  </w:style>
  <w:style w:type="paragraph" w:customStyle="1" w:styleId="17">
    <w:name w:val="Текст выноски1"/>
    <w:basedOn w:val="a"/>
    <w:rsid w:val="002A3D4B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 Знак Знак Знак"/>
    <w:basedOn w:val="a"/>
    <w:rsid w:val="002A3D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header"/>
    <w:basedOn w:val="a"/>
    <w:rsid w:val="002A3D4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3">
    <w:name w:val="footer"/>
    <w:basedOn w:val="a"/>
    <w:rsid w:val="002A3D4B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af4">
    <w:name w:val="Содержимое таблицы"/>
    <w:basedOn w:val="a"/>
    <w:rsid w:val="002A3D4B"/>
    <w:pPr>
      <w:suppressLineNumbers/>
    </w:pPr>
  </w:style>
  <w:style w:type="paragraph" w:styleId="af5">
    <w:name w:val="footnote text"/>
    <w:basedOn w:val="a"/>
    <w:rsid w:val="002A3D4B"/>
    <w:pPr>
      <w:suppressLineNumbers/>
      <w:ind w:left="283" w:hanging="283"/>
    </w:pPr>
    <w:rPr>
      <w:sz w:val="20"/>
      <w:szCs w:val="20"/>
    </w:rPr>
  </w:style>
  <w:style w:type="paragraph" w:customStyle="1" w:styleId="af6">
    <w:name w:val="Заголовок таблицы"/>
    <w:basedOn w:val="af4"/>
    <w:rsid w:val="002A3D4B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2A3D4B"/>
    <w:rPr>
      <w:rFonts w:ascii="Calibri" w:eastAsia="Arial" w:hAnsi="Calibri" w:cs="font223"/>
    </w:rPr>
  </w:style>
  <w:style w:type="paragraph" w:customStyle="1" w:styleId="19">
    <w:name w:val="Обычный1"/>
    <w:rsid w:val="002A3D4B"/>
    <w:pPr>
      <w:suppressAutoHyphens/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styleId="af7">
    <w:name w:val="Normal (Web)"/>
    <w:basedOn w:val="a"/>
    <w:rsid w:val="002A3D4B"/>
    <w:pPr>
      <w:spacing w:before="280" w:after="280"/>
      <w:ind w:left="75" w:right="75"/>
    </w:pPr>
  </w:style>
  <w:style w:type="paragraph" w:customStyle="1" w:styleId="Default">
    <w:name w:val="Default"/>
    <w:basedOn w:val="a"/>
    <w:rsid w:val="002A3D4B"/>
    <w:pPr>
      <w:autoSpaceDE w:val="0"/>
    </w:pPr>
    <w:rPr>
      <w:rFonts w:eastAsia="Times New Roman" w:cs="Times New Roman"/>
      <w:color w:val="000000"/>
    </w:rPr>
  </w:style>
  <w:style w:type="paragraph" w:customStyle="1" w:styleId="21">
    <w:name w:val="Основной текст (2)"/>
    <w:basedOn w:val="a"/>
    <w:rsid w:val="002A3D4B"/>
    <w:pPr>
      <w:widowControl w:val="0"/>
      <w:shd w:val="clear" w:color="auto" w:fill="FFFFFF"/>
      <w:spacing w:before="1500" w:after="960" w:line="526" w:lineRule="exact"/>
    </w:pPr>
    <w:rPr>
      <w:rFonts w:eastAsia="Times New Roman" w:cs="Times New Roman"/>
      <w:sz w:val="23"/>
      <w:szCs w:val="23"/>
    </w:rPr>
  </w:style>
  <w:style w:type="paragraph" w:customStyle="1" w:styleId="1a">
    <w:name w:val="Основной текст1"/>
    <w:basedOn w:val="a"/>
    <w:rsid w:val="002A3D4B"/>
    <w:pPr>
      <w:widowControl w:val="0"/>
      <w:shd w:val="clear" w:color="auto" w:fill="FFFFFF"/>
      <w:spacing w:after="120" w:line="371" w:lineRule="exact"/>
      <w:jc w:val="center"/>
    </w:pPr>
    <w:rPr>
      <w:rFonts w:eastAsia="Times New Roman" w:cs="Times New Roman"/>
      <w:sz w:val="27"/>
      <w:szCs w:val="27"/>
    </w:rPr>
  </w:style>
  <w:style w:type="character" w:styleId="af8">
    <w:name w:val="FollowedHyperlink"/>
    <w:basedOn w:val="a0"/>
    <w:uiPriority w:val="99"/>
    <w:semiHidden/>
    <w:unhideWhenUsed/>
    <w:rsid w:val="007B31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lkanata.blogspot.ru/search/label/%D0%A7%D0%B8%D1%82%D0%B0%D0%B5%D0%BC-%D0%BF%D0%B8%D1%88%D0%B5%D0%BC-%D0%BE%D0%B1%D1%81%D1%83%D0%B6%D0%B4%D0%B0%D0%B5%D0%BC" TargetMode="External"/><Relationship Id="rId13" Type="http://schemas.openxmlformats.org/officeDocument/2006/relationships/hyperlink" Target="http://uchilkanata.blogspot.ru/search/label/%D0%97%D0%BD%D0%B0%D0%BC%D0%B5%D0%BD%D0%B0%D1%82%D0%B5%D0%BB%D1%8C%D0%BD%D1%8B%D0%B5%20%D0%B4%D0%B0%D1%82%D1%8B" TargetMode="External"/><Relationship Id="rId18" Type="http://schemas.openxmlformats.org/officeDocument/2006/relationships/hyperlink" Target="http://uchilkanata.blogspot.ru/" TargetMode="External"/><Relationship Id="rId26" Type="http://schemas.openxmlformats.org/officeDocument/2006/relationships/hyperlink" Target="https://vk.com/club707325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hilkanata.blogspot.ru/p/blog-page_3597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uchilkanata.blogspot.ru/" TargetMode="External"/><Relationship Id="rId12" Type="http://schemas.openxmlformats.org/officeDocument/2006/relationships/hyperlink" Target="http://uchilkanata.blogspot.ru/search/label/%D0%98%D1%81%D1%82%D0%B8%D0%BD%D0%B0" TargetMode="External"/><Relationship Id="rId17" Type="http://schemas.openxmlformats.org/officeDocument/2006/relationships/hyperlink" Target="http://uchilkanata.blogspot.ru/search/label/%D0%A3%D1%80%D0%BE%D0%BA%D0%B8" TargetMode="External"/><Relationship Id="rId25" Type="http://schemas.openxmlformats.org/officeDocument/2006/relationships/hyperlink" Target="http://proekt-slovo.blogspot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chilkanata.blogspot.ru/search/label/%D0%A2%D0%BE%D1%82%D0%B0%D0%BB%D1%8C%D0%BD%D1%8B%D0%B9%20%D0%B4%D0%B8%D0%BA%D1%82%D0%B0%D0%BD%D1%82" TargetMode="External"/><Relationship Id="rId20" Type="http://schemas.openxmlformats.org/officeDocument/2006/relationships/hyperlink" Target="http://uchilkanata.blogspot.ru/p/blog-page_31.html" TargetMode="External"/><Relationship Id="rId29" Type="http://schemas.openxmlformats.org/officeDocument/2006/relationships/hyperlink" Target="http://uchilkanata.blogspot.ru/p/blog-page_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hilkanata.blogspot.ru/search/label/%D0%92%20%D0%BC%D0%B5%D1%82%D0%BE%D0%B4%D0%B8%D1%87%D0%B5%D1%81%D0%BA%D1%83%D1%8E%20%D0%BA%D0%BE%D0%BF%D0%B8%D0%BB%D0%BA%D1%83" TargetMode="External"/><Relationship Id="rId24" Type="http://schemas.openxmlformats.org/officeDocument/2006/relationships/hyperlink" Target="http://uchilkanata.blogspot.ru/p/blog-page_20.html" TargetMode="External"/><Relationship Id="rId32" Type="http://schemas.openxmlformats.org/officeDocument/2006/relationships/hyperlink" Target="http://uchilkanata.blogspot.ru/p/blog-page_1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chilkanata.blogspot.ru/search/label/%D0%9F%D0%B0%D1%80%D0%B0%D0%B4%20%D1%86%D0%B2%D0%B5%D1%82%D0%BE%D0%B2" TargetMode="External"/><Relationship Id="rId23" Type="http://schemas.openxmlformats.org/officeDocument/2006/relationships/hyperlink" Target="http://uchilkanata.blogspot.ru/p/blog-page_15.html" TargetMode="External"/><Relationship Id="rId28" Type="http://schemas.openxmlformats.org/officeDocument/2006/relationships/hyperlink" Target="http://uchilkanata.blogspot.ru/p/blog-page_7629.html" TargetMode="External"/><Relationship Id="rId10" Type="http://schemas.openxmlformats.org/officeDocument/2006/relationships/hyperlink" Target="http://uchilkanata.blogspot.ru/search/label/%D0%92%20%D0%BC%D0%B8%D1%80%D0%B5%20%D0%BA%D0%BD%D0%B8%D0%B3" TargetMode="External"/><Relationship Id="rId19" Type="http://schemas.openxmlformats.org/officeDocument/2006/relationships/hyperlink" Target="http://uchilkanata.blogspot.ru/p/blog-page_5566.html" TargetMode="External"/><Relationship Id="rId31" Type="http://schemas.openxmlformats.org/officeDocument/2006/relationships/hyperlink" Target="http://uchilkanata.blogspot.ru/p/blog-page_84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lkanata.blogspot.ru/search/label/%D0%90%D0%BA%D1%86%D0%B8%D0%B8-%D0%BA%D0%BE%D0%BD%D0%BA%D1%83%D1%80%D1%81%D1%8B-%D0%BA%D0%BE%D0%BD%D1%84%D0%B5%D1%80%D0%B5%D0%BD%D1%86%D0%B8%D0%B8-%D1%84%D0%B5%D1%81%D1%82%D0%B8%D0%B2%D0%B0%D0%BB%D0%B8" TargetMode="External"/><Relationship Id="rId14" Type="http://schemas.openxmlformats.org/officeDocument/2006/relationships/hyperlink" Target="http://uchilkanata.blogspot.ru/search/label/%D0%AD%D0%BA%D0%B7%D0%B0%D0%BC%D0%B5%D0%BD%D1%8B" TargetMode="External"/><Relationship Id="rId22" Type="http://schemas.openxmlformats.org/officeDocument/2006/relationships/hyperlink" Target="http://uchilkanata.blogspot.ru/p/blog-page_25.html" TargetMode="External"/><Relationship Id="rId27" Type="http://schemas.openxmlformats.org/officeDocument/2006/relationships/hyperlink" Target="http://uchilkanata.blogspot.ru/p/blog-page_5197.html" TargetMode="External"/><Relationship Id="rId30" Type="http://schemas.openxmlformats.org/officeDocument/2006/relationships/hyperlink" Target="http://uchilkanata.blogspot.ru/p/blog-page_4086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949</Words>
  <Characters>5411</Characters>
  <Application>Microsoft Office Word</Application>
  <DocSecurity>0</DocSecurity>
  <Lines>45</Lines>
  <Paragraphs>12</Paragraphs>
  <ScaleCrop>false</ScaleCrop>
  <Company>Krokoz™ Inc.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Учение с увлечением</dc:title>
  <dc:creator>Клементьева Наталья</dc:creator>
  <cp:lastModifiedBy>-</cp:lastModifiedBy>
  <cp:revision>17</cp:revision>
  <cp:lastPrinted>1601-01-01T00:00:00Z</cp:lastPrinted>
  <dcterms:created xsi:type="dcterms:W3CDTF">2014-11-10T19:35:00Z</dcterms:created>
  <dcterms:modified xsi:type="dcterms:W3CDTF">2014-11-10T20:32:00Z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ÑÈÏÊÐÎ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