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4B" w:rsidRPr="004D7856" w:rsidRDefault="0099796F" w:rsidP="004D7856">
      <w:pPr>
        <w:pStyle w:val="1a"/>
        <w:shd w:val="clear" w:color="auto" w:fill="auto"/>
        <w:spacing w:after="201"/>
        <w:rPr>
          <w:sz w:val="24"/>
          <w:szCs w:val="24"/>
        </w:rPr>
      </w:pPr>
      <w:r>
        <w:rPr>
          <w:sz w:val="28"/>
          <w:szCs w:val="28"/>
        </w:rPr>
        <w:t>Министерство образования и науки Самарской области</w:t>
      </w:r>
    </w:p>
    <w:p w:rsidR="002A3D4B" w:rsidRDefault="0099796F">
      <w:pPr>
        <w:pStyle w:val="1a"/>
        <w:shd w:val="clear" w:color="auto" w:fill="auto"/>
        <w:spacing w:after="201"/>
        <w:ind w:left="80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(повышения квалификации) специалистов</w:t>
      </w:r>
    </w:p>
    <w:p w:rsidR="002A3D4B" w:rsidRDefault="0099796F">
      <w:pPr>
        <w:pStyle w:val="1a"/>
        <w:shd w:val="clear" w:color="auto" w:fill="auto"/>
        <w:spacing w:after="52" w:line="270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Самарский областной институт повышения квалификации </w:t>
      </w:r>
    </w:p>
    <w:p w:rsidR="002A3D4B" w:rsidRDefault="0099796F">
      <w:pPr>
        <w:pStyle w:val="1a"/>
        <w:shd w:val="clear" w:color="auto" w:fill="auto"/>
        <w:spacing w:after="52" w:line="270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и переподготовки  работников образования </w:t>
      </w:r>
    </w:p>
    <w:p w:rsidR="002A3D4B" w:rsidRDefault="002A3D4B">
      <w:pPr>
        <w:pStyle w:val="1a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2A3D4B" w:rsidRDefault="002A3D4B">
      <w:pPr>
        <w:pStyle w:val="1a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2A3D4B" w:rsidRDefault="002A3D4B">
      <w:pPr>
        <w:pStyle w:val="1a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2A3D4B" w:rsidRDefault="002A3D4B">
      <w:pPr>
        <w:spacing w:after="52" w:line="360" w:lineRule="auto"/>
        <w:ind w:left="80"/>
        <w:jc w:val="center"/>
        <w:rPr>
          <w:rFonts w:cs="Times New Roman"/>
          <w:sz w:val="28"/>
          <w:szCs w:val="28"/>
        </w:rPr>
      </w:pPr>
    </w:p>
    <w:p w:rsidR="002A3D4B" w:rsidRDefault="002A3D4B">
      <w:pPr>
        <w:spacing w:after="52" w:line="360" w:lineRule="auto"/>
        <w:ind w:left="80"/>
        <w:jc w:val="center"/>
        <w:rPr>
          <w:rFonts w:cs="Times New Roman"/>
          <w:sz w:val="28"/>
          <w:szCs w:val="28"/>
        </w:rPr>
      </w:pPr>
    </w:p>
    <w:p w:rsidR="002A3D4B" w:rsidRDefault="002A3D4B">
      <w:pPr>
        <w:pStyle w:val="af7"/>
        <w:ind w:left="0" w:right="0" w:firstLine="362"/>
        <w:jc w:val="center"/>
        <w:rPr>
          <w:sz w:val="28"/>
          <w:szCs w:val="28"/>
        </w:rPr>
      </w:pPr>
    </w:p>
    <w:p w:rsidR="002A3D4B" w:rsidRDefault="002A3D4B">
      <w:pPr>
        <w:pStyle w:val="af7"/>
        <w:ind w:left="0" w:right="0" w:firstLine="362"/>
        <w:jc w:val="center"/>
        <w:rPr>
          <w:sz w:val="28"/>
          <w:szCs w:val="28"/>
        </w:rPr>
      </w:pPr>
    </w:p>
    <w:p w:rsidR="004D7856" w:rsidRPr="00A96A57" w:rsidRDefault="004D7856">
      <w:pPr>
        <w:pStyle w:val="af7"/>
        <w:ind w:left="0" w:right="0"/>
        <w:jc w:val="center"/>
        <w:rPr>
          <w:rFonts w:eastAsia="Times New Roman" w:cs="Times New Roman"/>
          <w:color w:val="000000"/>
          <w:sz w:val="28"/>
          <w:szCs w:val="28"/>
        </w:rPr>
      </w:pPr>
      <w:r w:rsidRPr="00A96A57">
        <w:rPr>
          <w:rFonts w:eastAsia="Times New Roman" w:cs="Times New Roman"/>
          <w:color w:val="000000"/>
          <w:sz w:val="28"/>
          <w:szCs w:val="28"/>
        </w:rPr>
        <w:t>Номинация: Открытый информационно-образовательный</w:t>
      </w:r>
    </w:p>
    <w:p w:rsidR="004D7856" w:rsidRPr="00A96A57" w:rsidRDefault="004D7856" w:rsidP="004D7856">
      <w:pPr>
        <w:pStyle w:val="af7"/>
        <w:ind w:left="0" w:right="0"/>
        <w:jc w:val="center"/>
        <w:rPr>
          <w:rFonts w:eastAsia="Times New Roman" w:cs="Times New Roman"/>
          <w:color w:val="000000"/>
          <w:sz w:val="28"/>
          <w:szCs w:val="28"/>
        </w:rPr>
      </w:pPr>
      <w:r w:rsidRPr="00A96A57">
        <w:rPr>
          <w:rFonts w:eastAsia="Times New Roman" w:cs="Times New Roman"/>
          <w:color w:val="000000"/>
          <w:sz w:val="28"/>
          <w:szCs w:val="28"/>
        </w:rPr>
        <w:t xml:space="preserve"> ресурс педагога в сети Интернет</w:t>
      </w:r>
      <w:r w:rsidR="0099796F" w:rsidRPr="00A96A57">
        <w:rPr>
          <w:rFonts w:cs="Times New Roman"/>
          <w:color w:val="000000"/>
          <w:sz w:val="28"/>
          <w:szCs w:val="28"/>
        </w:rPr>
        <w:t xml:space="preserve">      </w:t>
      </w:r>
    </w:p>
    <w:p w:rsidR="004D7856" w:rsidRDefault="004D7856">
      <w:pPr>
        <w:pStyle w:val="af7"/>
        <w:ind w:left="0" w:right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Блог  «Учение с увлечением» </w:t>
      </w:r>
    </w:p>
    <w:p w:rsidR="002A3D4B" w:rsidRDefault="007A0DEA">
      <w:pPr>
        <w:pStyle w:val="af7"/>
        <w:ind w:left="0" w:right="0"/>
        <w:jc w:val="center"/>
        <w:rPr>
          <w:rFonts w:cs="Times New Roman"/>
          <w:color w:val="000000"/>
          <w:sz w:val="28"/>
          <w:szCs w:val="28"/>
        </w:rPr>
      </w:pPr>
      <w:hyperlink r:id="rId8" w:history="1">
        <w:r w:rsidR="004D7856" w:rsidRPr="00CD1BF3">
          <w:rPr>
            <w:rStyle w:val="a3"/>
            <w:rFonts w:cs="Times New Roman"/>
            <w:sz w:val="28"/>
            <w:szCs w:val="28"/>
          </w:rPr>
          <w:t>http://uchilkanata.blogspot.ru/</w:t>
        </w:r>
      </w:hyperlink>
      <w:r w:rsidR="004D7856">
        <w:rPr>
          <w:rFonts w:cs="Times New Roman"/>
          <w:color w:val="000000"/>
          <w:sz w:val="28"/>
          <w:szCs w:val="28"/>
        </w:rPr>
        <w:t xml:space="preserve">  </w:t>
      </w:r>
    </w:p>
    <w:p w:rsidR="002A3D4B" w:rsidRDefault="004D7856">
      <w:pPr>
        <w:pStyle w:val="af7"/>
        <w:ind w:left="0" w:right="0" w:firstLine="362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Автор: Клементьева Наталья Борисовна,</w:t>
      </w:r>
    </w:p>
    <w:p w:rsidR="002A3D4B" w:rsidRDefault="004D7856">
      <w:pPr>
        <w:pStyle w:val="af7"/>
        <w:ind w:left="0" w:right="0" w:firstLine="362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учитель русского</w:t>
      </w:r>
      <w:r w:rsidR="002A6F71">
        <w:rPr>
          <w:rFonts w:cs="Times New Roman"/>
          <w:color w:val="000000"/>
          <w:sz w:val="28"/>
          <w:szCs w:val="28"/>
        </w:rPr>
        <w:t>, английского языков</w:t>
      </w:r>
      <w:r>
        <w:rPr>
          <w:rFonts w:cs="Times New Roman"/>
          <w:color w:val="000000"/>
          <w:sz w:val="28"/>
          <w:szCs w:val="28"/>
        </w:rPr>
        <w:t xml:space="preserve"> и литературы</w:t>
      </w:r>
    </w:p>
    <w:p w:rsidR="002A3D4B" w:rsidRDefault="002A6F71">
      <w:pPr>
        <w:pStyle w:val="af7"/>
        <w:ind w:left="0" w:right="0" w:firstLine="362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Никиткинского филиала </w:t>
      </w:r>
      <w:r w:rsidR="004D7856">
        <w:rPr>
          <w:rFonts w:cs="Times New Roman"/>
          <w:color w:val="000000"/>
          <w:sz w:val="28"/>
          <w:szCs w:val="28"/>
        </w:rPr>
        <w:t>ГБОУ СОШ с.Новое Усманово м.р.Камышлинский Самарской области</w:t>
      </w:r>
    </w:p>
    <w:p w:rsidR="002A3D4B" w:rsidRDefault="002A3D4B">
      <w:pPr>
        <w:pStyle w:val="af7"/>
        <w:ind w:left="0" w:right="0"/>
        <w:jc w:val="center"/>
        <w:rPr>
          <w:rFonts w:cs="Times New Roman"/>
          <w:color w:val="000000"/>
          <w:sz w:val="28"/>
          <w:szCs w:val="28"/>
        </w:rPr>
      </w:pPr>
    </w:p>
    <w:p w:rsidR="002A3D4B" w:rsidRDefault="002A3D4B">
      <w:pPr>
        <w:pStyle w:val="af7"/>
        <w:ind w:left="0" w:right="0" w:firstLine="362"/>
        <w:jc w:val="center"/>
        <w:rPr>
          <w:sz w:val="28"/>
          <w:szCs w:val="28"/>
        </w:rPr>
      </w:pPr>
    </w:p>
    <w:p w:rsidR="002A3D4B" w:rsidRDefault="002A3D4B">
      <w:pPr>
        <w:pStyle w:val="af7"/>
        <w:ind w:left="0" w:right="0" w:firstLine="362"/>
        <w:jc w:val="center"/>
        <w:rPr>
          <w:sz w:val="28"/>
          <w:szCs w:val="28"/>
        </w:rPr>
      </w:pPr>
    </w:p>
    <w:p w:rsidR="002A3D4B" w:rsidRDefault="002A3D4B">
      <w:pPr>
        <w:pStyle w:val="af7"/>
        <w:ind w:left="0" w:right="0" w:firstLine="362"/>
        <w:jc w:val="center"/>
        <w:rPr>
          <w:sz w:val="28"/>
          <w:szCs w:val="28"/>
        </w:rPr>
      </w:pPr>
    </w:p>
    <w:p w:rsidR="002A3D4B" w:rsidRDefault="0099796F">
      <w:pPr>
        <w:pStyle w:val="21"/>
        <w:shd w:val="clear" w:color="auto" w:fill="auto"/>
        <w:spacing w:before="0" w:after="0"/>
        <w:ind w:right="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Самара  </w:t>
      </w:r>
    </w:p>
    <w:p w:rsidR="002A3D4B" w:rsidRDefault="0099796F">
      <w:pPr>
        <w:pStyle w:val="21"/>
        <w:shd w:val="clear" w:color="auto" w:fill="auto"/>
        <w:spacing w:before="0" w:after="0"/>
        <w:ind w:right="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A6F71">
        <w:rPr>
          <w:sz w:val="28"/>
          <w:szCs w:val="28"/>
        </w:rPr>
        <w:t xml:space="preserve">                            2017</w:t>
      </w:r>
      <w:r w:rsidR="004D785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D7856">
        <w:rPr>
          <w:sz w:val="28"/>
          <w:szCs w:val="28"/>
        </w:rPr>
        <w:t>.</w:t>
      </w:r>
    </w:p>
    <w:p w:rsidR="004D7856" w:rsidRDefault="004D7856">
      <w:pPr>
        <w:pStyle w:val="21"/>
        <w:shd w:val="clear" w:color="auto" w:fill="auto"/>
        <w:spacing w:before="0" w:after="0"/>
        <w:ind w:right="440"/>
        <w:rPr>
          <w:sz w:val="28"/>
          <w:szCs w:val="28"/>
        </w:rPr>
      </w:pPr>
    </w:p>
    <w:p w:rsidR="004D7856" w:rsidRPr="00A96A57" w:rsidRDefault="004D7856" w:rsidP="004D7856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96A57">
        <w:rPr>
          <w:rFonts w:cs="Times New Roman"/>
          <w:b/>
          <w:sz w:val="28"/>
          <w:szCs w:val="28"/>
        </w:rPr>
        <w:t>Пояснительная записка</w:t>
      </w:r>
    </w:p>
    <w:p w:rsidR="004D7856" w:rsidRDefault="004D7856" w:rsidP="004D7856">
      <w:pPr>
        <w:spacing w:line="360" w:lineRule="auto"/>
        <w:jc w:val="both"/>
        <w:rPr>
          <w:rFonts w:cs="Times New Roman"/>
          <w:sz w:val="28"/>
          <w:szCs w:val="28"/>
        </w:rPr>
      </w:pPr>
      <w:r w:rsidRPr="00A96A57">
        <w:rPr>
          <w:rFonts w:cs="Times New Roman"/>
          <w:sz w:val="28"/>
          <w:szCs w:val="28"/>
        </w:rPr>
        <w:t>Помнится</w:t>
      </w:r>
      <w:r w:rsidR="009714E4">
        <w:rPr>
          <w:rFonts w:cs="Times New Roman"/>
          <w:sz w:val="28"/>
          <w:szCs w:val="28"/>
        </w:rPr>
        <w:t>,</w:t>
      </w:r>
      <w:r w:rsidRPr="00A96A57">
        <w:rPr>
          <w:rFonts w:cs="Times New Roman"/>
          <w:sz w:val="28"/>
          <w:szCs w:val="28"/>
        </w:rPr>
        <w:t xml:space="preserve"> в детстве мы, девочки, вели </w:t>
      </w:r>
      <w:r w:rsidR="00F77BA5" w:rsidRPr="00A96A57">
        <w:rPr>
          <w:rFonts w:cs="Times New Roman"/>
          <w:sz w:val="28"/>
          <w:szCs w:val="28"/>
        </w:rPr>
        <w:t xml:space="preserve">личные </w:t>
      </w:r>
      <w:r w:rsidRPr="00A96A57">
        <w:rPr>
          <w:rFonts w:cs="Times New Roman"/>
          <w:sz w:val="28"/>
          <w:szCs w:val="28"/>
        </w:rPr>
        <w:t>дневники, где от посторонних глаз</w:t>
      </w:r>
      <w:r w:rsidR="00F77BA5" w:rsidRPr="00A96A57">
        <w:rPr>
          <w:rFonts w:cs="Times New Roman"/>
          <w:sz w:val="28"/>
          <w:szCs w:val="28"/>
        </w:rPr>
        <w:t xml:space="preserve">, как тайна за семью печатями, </w:t>
      </w:r>
      <w:r w:rsidRPr="00A96A57">
        <w:rPr>
          <w:rFonts w:cs="Times New Roman"/>
          <w:sz w:val="28"/>
          <w:szCs w:val="28"/>
        </w:rPr>
        <w:t xml:space="preserve"> были скрыты самые сокровенные мысли, мечты. Блоговедение  тоже в какой-то степени самовыражение (только здесь другая установка: ничего себе – всё людям). </w:t>
      </w:r>
      <w:r w:rsidR="00AF4072" w:rsidRPr="00A96A57">
        <w:rPr>
          <w:rFonts w:cs="Times New Roman"/>
          <w:sz w:val="28"/>
          <w:szCs w:val="28"/>
        </w:rPr>
        <w:t>Но э</w:t>
      </w:r>
      <w:r w:rsidRPr="00A96A57">
        <w:rPr>
          <w:rFonts w:cs="Times New Roman"/>
          <w:sz w:val="28"/>
          <w:szCs w:val="28"/>
        </w:rPr>
        <w:t xml:space="preserve">то </w:t>
      </w:r>
      <w:r w:rsidR="00AF4072" w:rsidRPr="00A96A57">
        <w:rPr>
          <w:rFonts w:cs="Times New Roman"/>
          <w:sz w:val="28"/>
          <w:szCs w:val="28"/>
        </w:rPr>
        <w:t xml:space="preserve">ещё </w:t>
      </w:r>
      <w:r w:rsidRPr="00A96A57">
        <w:rPr>
          <w:rFonts w:cs="Times New Roman"/>
          <w:sz w:val="28"/>
          <w:szCs w:val="28"/>
        </w:rPr>
        <w:t xml:space="preserve">и желание научиться новому, желание быть на той высоте, какую от себя требуешь. </w:t>
      </w:r>
    </w:p>
    <w:p w:rsidR="005F621F" w:rsidRPr="00A96A57" w:rsidRDefault="005F621F" w:rsidP="004D785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Блог создан в июне 2012 года. Название у блога появилось после прочтения книги С.Соловейчика «Учение с увлечением». </w:t>
      </w:r>
      <w:r w:rsidR="009E27F8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огда, в 2012 году, </w:t>
      </w:r>
      <w:r w:rsidRPr="005F621F">
        <w:rPr>
          <w:color w:val="111111"/>
          <w:sz w:val="28"/>
          <w:szCs w:val="28"/>
          <w:shd w:val="clear" w:color="auto" w:fill="FFFFFF"/>
        </w:rPr>
        <w:t>ИД "Первое сентября" любезно  предоставил мне электронную версию</w:t>
      </w:r>
      <w:r>
        <w:rPr>
          <w:color w:val="111111"/>
          <w:sz w:val="28"/>
          <w:szCs w:val="28"/>
          <w:shd w:val="clear" w:color="auto" w:fill="FFFFFF"/>
        </w:rPr>
        <w:t xml:space="preserve"> этой замечательной, не потерявшей своей актуальности книги. </w:t>
      </w:r>
      <w:r w:rsidRPr="005F621F">
        <w:rPr>
          <w:color w:val="111111"/>
          <w:sz w:val="28"/>
          <w:szCs w:val="28"/>
          <w:shd w:val="clear" w:color="auto" w:fill="FFFFFF"/>
        </w:rPr>
        <w:t>В увлекательной форме автор книги  дает  ответ на самый мучительный вопрос: как учение из скучного дела превра</w:t>
      </w:r>
      <w:r>
        <w:rPr>
          <w:color w:val="111111"/>
          <w:sz w:val="28"/>
          <w:szCs w:val="28"/>
          <w:shd w:val="clear" w:color="auto" w:fill="FFFFFF"/>
        </w:rPr>
        <w:t>тить</w:t>
      </w:r>
      <w:r w:rsidRPr="005F621F">
        <w:rPr>
          <w:color w:val="111111"/>
          <w:sz w:val="28"/>
          <w:szCs w:val="28"/>
          <w:shd w:val="clear" w:color="auto" w:fill="FFFFFF"/>
        </w:rPr>
        <w:t xml:space="preserve"> в увлечение</w:t>
      </w:r>
      <w:r>
        <w:rPr>
          <w:color w:val="111111"/>
          <w:sz w:val="28"/>
          <w:szCs w:val="28"/>
          <w:shd w:val="clear" w:color="auto" w:fill="FFFFFF"/>
        </w:rPr>
        <w:t xml:space="preserve">. Создавая свой блог, я тоже искала (и сейчас в поисках) оптимальные приемы, методы, которые могут  помочь сделать учение интересным и успешным. </w:t>
      </w:r>
    </w:p>
    <w:p w:rsidR="004D7856" w:rsidRPr="00A96A57" w:rsidRDefault="00F77BA5" w:rsidP="00F77BA5">
      <w:pPr>
        <w:spacing w:line="360" w:lineRule="auto"/>
        <w:jc w:val="center"/>
        <w:rPr>
          <w:rFonts w:cs="Times New Roman"/>
          <w:sz w:val="28"/>
          <w:szCs w:val="28"/>
        </w:rPr>
      </w:pPr>
      <w:r w:rsidRPr="00A96A57">
        <w:rPr>
          <w:rFonts w:cs="Times New Roman"/>
          <w:sz w:val="28"/>
          <w:szCs w:val="28"/>
        </w:rPr>
        <w:t>Функции блога</w:t>
      </w:r>
    </w:p>
    <w:p w:rsidR="004D7856" w:rsidRPr="00A96A57" w:rsidRDefault="004D7856" w:rsidP="004D7856">
      <w:pPr>
        <w:spacing w:line="360" w:lineRule="auto"/>
        <w:rPr>
          <w:rFonts w:cs="Times New Roman"/>
          <w:sz w:val="28"/>
          <w:szCs w:val="28"/>
        </w:rPr>
      </w:pPr>
      <w:r w:rsidRPr="00A96A57">
        <w:rPr>
          <w:rFonts w:cs="Times New Roman"/>
          <w:sz w:val="28"/>
          <w:szCs w:val="28"/>
        </w:rPr>
        <w:t>1.Информационная. Регулярная информация о литературных премиях, о конкурсах, фестивалях, олимпиадах для учеников и учителей, о полезных сайтах и блогах.</w:t>
      </w:r>
    </w:p>
    <w:p w:rsidR="00F77BA5" w:rsidRPr="00A96A57" w:rsidRDefault="00F77BA5" w:rsidP="004D7856">
      <w:pPr>
        <w:spacing w:line="360" w:lineRule="auto"/>
        <w:rPr>
          <w:rFonts w:cs="Times New Roman"/>
          <w:sz w:val="28"/>
          <w:szCs w:val="28"/>
        </w:rPr>
      </w:pPr>
      <w:r w:rsidRPr="00A96A57">
        <w:rPr>
          <w:rFonts w:cs="Times New Roman"/>
          <w:sz w:val="28"/>
          <w:szCs w:val="28"/>
        </w:rPr>
        <w:t xml:space="preserve">2. Коммуникативная. Общение (хотя и виртуальное) с коллегами, с учащимися, их родителями. </w:t>
      </w:r>
      <w:r w:rsidR="009B231E">
        <w:rPr>
          <w:rFonts w:cs="Times New Roman"/>
          <w:sz w:val="28"/>
          <w:szCs w:val="28"/>
        </w:rPr>
        <w:t>Но оно  необходимо всем нам!</w:t>
      </w:r>
      <w:r w:rsidRPr="00A96A57">
        <w:rPr>
          <w:rFonts w:cs="Times New Roman"/>
          <w:sz w:val="28"/>
          <w:szCs w:val="28"/>
        </w:rPr>
        <w:t xml:space="preserve"> </w:t>
      </w:r>
      <w:r w:rsidR="00E90FDA">
        <w:rPr>
          <w:rFonts w:cs="Times New Roman"/>
          <w:sz w:val="28"/>
          <w:szCs w:val="28"/>
        </w:rPr>
        <w:t>Чтобы жить, сопереживать, поддерживать, расти</w:t>
      </w:r>
      <w:r w:rsidR="00D55DB9">
        <w:rPr>
          <w:rFonts w:cs="Times New Roman"/>
          <w:sz w:val="28"/>
          <w:szCs w:val="28"/>
        </w:rPr>
        <w:t xml:space="preserve"> (духовно</w:t>
      </w:r>
      <w:r w:rsidR="00E90FDA">
        <w:rPr>
          <w:rFonts w:cs="Times New Roman"/>
          <w:sz w:val="28"/>
          <w:szCs w:val="28"/>
        </w:rPr>
        <w:t>), идти в ногу со временем.</w:t>
      </w:r>
    </w:p>
    <w:p w:rsidR="004D7856" w:rsidRPr="00A96A57" w:rsidRDefault="00F77BA5" w:rsidP="004D7856">
      <w:pPr>
        <w:spacing w:line="360" w:lineRule="auto"/>
        <w:rPr>
          <w:rFonts w:cs="Times New Roman"/>
          <w:sz w:val="28"/>
          <w:szCs w:val="28"/>
        </w:rPr>
      </w:pPr>
      <w:r w:rsidRPr="00A96A57">
        <w:rPr>
          <w:rFonts w:cs="Times New Roman"/>
          <w:sz w:val="28"/>
          <w:szCs w:val="28"/>
        </w:rPr>
        <w:t>3</w:t>
      </w:r>
      <w:r w:rsidR="004D7856" w:rsidRPr="00A96A57">
        <w:rPr>
          <w:rFonts w:cs="Times New Roman"/>
          <w:sz w:val="28"/>
          <w:szCs w:val="28"/>
        </w:rPr>
        <w:t xml:space="preserve">.Просветительская. Рекомендации книг, </w:t>
      </w:r>
      <w:r w:rsidRPr="00A96A57">
        <w:rPr>
          <w:rFonts w:cs="Times New Roman"/>
          <w:sz w:val="28"/>
          <w:szCs w:val="28"/>
        </w:rPr>
        <w:t xml:space="preserve"> </w:t>
      </w:r>
      <w:r w:rsidR="004D7856" w:rsidRPr="00A96A57">
        <w:rPr>
          <w:rFonts w:cs="Times New Roman"/>
          <w:sz w:val="28"/>
          <w:szCs w:val="28"/>
        </w:rPr>
        <w:t>обзор научных и методических книг, которые я использую в своей работе.</w:t>
      </w:r>
    </w:p>
    <w:p w:rsidR="004D7856" w:rsidRPr="00A96A57" w:rsidRDefault="00F77BA5" w:rsidP="00F77BA5">
      <w:pPr>
        <w:spacing w:line="360" w:lineRule="auto"/>
        <w:rPr>
          <w:rFonts w:cs="Times New Roman"/>
          <w:sz w:val="28"/>
          <w:szCs w:val="28"/>
        </w:rPr>
      </w:pPr>
      <w:r w:rsidRPr="00A96A57">
        <w:rPr>
          <w:rFonts w:cs="Times New Roman"/>
          <w:sz w:val="28"/>
          <w:szCs w:val="28"/>
        </w:rPr>
        <w:t>4.Творческая. Пишу отзывы о прочитанных книгах, о школьных событиях.</w:t>
      </w:r>
    </w:p>
    <w:p w:rsidR="004D7856" w:rsidRPr="00A96A57" w:rsidRDefault="007B319F" w:rsidP="007B319F">
      <w:pPr>
        <w:spacing w:line="360" w:lineRule="auto"/>
        <w:jc w:val="center"/>
        <w:rPr>
          <w:rFonts w:cs="Times New Roman"/>
          <w:sz w:val="28"/>
          <w:szCs w:val="28"/>
        </w:rPr>
      </w:pPr>
      <w:r w:rsidRPr="00A96A57">
        <w:rPr>
          <w:rFonts w:cs="Times New Roman"/>
          <w:sz w:val="28"/>
          <w:szCs w:val="28"/>
        </w:rPr>
        <w:t>Особенности структуры блога</w:t>
      </w:r>
    </w:p>
    <w:p w:rsidR="007B319F" w:rsidRPr="00A96A57" w:rsidRDefault="004D7856" w:rsidP="007B319F">
      <w:pPr>
        <w:rPr>
          <w:sz w:val="28"/>
          <w:szCs w:val="28"/>
        </w:rPr>
      </w:pPr>
      <w:r w:rsidRPr="00A96A57">
        <w:rPr>
          <w:sz w:val="28"/>
          <w:szCs w:val="28"/>
        </w:rPr>
        <w:t>Я веду в нём авторские рубрики:</w:t>
      </w:r>
      <w:r w:rsidR="007B319F" w:rsidRPr="00A96A57">
        <w:rPr>
          <w:sz w:val="28"/>
          <w:szCs w:val="28"/>
        </w:rPr>
        <w:t xml:space="preserve"> </w:t>
      </w:r>
    </w:p>
    <w:p w:rsidR="007B319F" w:rsidRPr="00A96A57" w:rsidRDefault="007A0DEA" w:rsidP="007B319F">
      <w:pPr>
        <w:rPr>
          <w:sz w:val="28"/>
          <w:szCs w:val="28"/>
        </w:rPr>
      </w:pPr>
      <w:hyperlink r:id="rId9" w:history="1">
        <w:r w:rsidR="007B319F" w:rsidRPr="001D2179">
          <w:rPr>
            <w:rStyle w:val="a3"/>
            <w:color w:val="7030A0"/>
            <w:sz w:val="28"/>
            <w:szCs w:val="28"/>
          </w:rPr>
          <w:t>Читаем-пишем-обсуждаем</w:t>
        </w:r>
      </w:hyperlink>
      <w:r w:rsidR="008E78A1">
        <w:rPr>
          <w:sz w:val="28"/>
          <w:szCs w:val="28"/>
        </w:rPr>
        <w:t> (</w:t>
      </w:r>
      <w:r w:rsidR="00C77C4B">
        <w:rPr>
          <w:sz w:val="28"/>
          <w:szCs w:val="28"/>
        </w:rPr>
        <w:t>о</w:t>
      </w:r>
      <w:r w:rsidR="008E78A1">
        <w:rPr>
          <w:sz w:val="28"/>
          <w:szCs w:val="28"/>
        </w:rPr>
        <w:t>публиковано 69 постов</w:t>
      </w:r>
      <w:r w:rsidR="007E59F9">
        <w:rPr>
          <w:sz w:val="28"/>
          <w:szCs w:val="28"/>
        </w:rPr>
        <w:t xml:space="preserve">) </w:t>
      </w:r>
      <w:r w:rsidR="00F33854" w:rsidRPr="00A5198F">
        <w:rPr>
          <w:rFonts w:cs="Times New Roman"/>
          <w:sz w:val="28"/>
          <w:szCs w:val="28"/>
        </w:rPr>
        <w:t xml:space="preserve">Здесь размещены мои отзывы о прочитанных книгах, а также обзоры </w:t>
      </w:r>
      <w:r w:rsidR="00F33854" w:rsidRPr="00880DD5">
        <w:rPr>
          <w:rFonts w:cs="Times New Roman"/>
          <w:sz w:val="28"/>
          <w:szCs w:val="28"/>
        </w:rPr>
        <w:t> </w:t>
      </w:r>
      <w:r w:rsidR="00F33854" w:rsidRPr="00A5198F">
        <w:rPr>
          <w:rFonts w:cs="Times New Roman"/>
          <w:sz w:val="28"/>
          <w:szCs w:val="28"/>
        </w:rPr>
        <w:t>литературных новинок.</w:t>
      </w:r>
    </w:p>
    <w:p w:rsidR="007B319F" w:rsidRDefault="007A0DEA" w:rsidP="007B319F">
      <w:pPr>
        <w:rPr>
          <w:sz w:val="28"/>
          <w:szCs w:val="28"/>
        </w:rPr>
      </w:pPr>
      <w:hyperlink r:id="rId10" w:history="1">
        <w:r w:rsidR="007B319F" w:rsidRPr="001D2179">
          <w:rPr>
            <w:rStyle w:val="a3"/>
            <w:color w:val="7030A0"/>
            <w:sz w:val="28"/>
            <w:szCs w:val="28"/>
          </w:rPr>
          <w:t>Акции-конкурсы-конференции-фестивали</w:t>
        </w:r>
      </w:hyperlink>
      <w:r w:rsidR="008E78A1">
        <w:rPr>
          <w:sz w:val="28"/>
          <w:szCs w:val="28"/>
        </w:rPr>
        <w:t xml:space="preserve"> (49) </w:t>
      </w:r>
      <w:r w:rsidR="007E6BF2" w:rsidRPr="00A5198F">
        <w:rPr>
          <w:rFonts w:cs="Times New Roman"/>
          <w:sz w:val="28"/>
          <w:szCs w:val="28"/>
        </w:rPr>
        <w:t xml:space="preserve">Информ-странички о мероприятиях, в которых принимали участие </w:t>
      </w:r>
      <w:r w:rsidR="007E6BF2" w:rsidRPr="00880DD5">
        <w:rPr>
          <w:rFonts w:cs="Times New Roman"/>
          <w:sz w:val="28"/>
          <w:szCs w:val="28"/>
        </w:rPr>
        <w:t> </w:t>
      </w:r>
      <w:r w:rsidR="007E6BF2" w:rsidRPr="00A5198F">
        <w:rPr>
          <w:rFonts w:cs="Times New Roman"/>
          <w:sz w:val="28"/>
          <w:szCs w:val="28"/>
        </w:rPr>
        <w:t xml:space="preserve">я </w:t>
      </w:r>
      <w:r w:rsidR="007E6BF2" w:rsidRPr="00880DD5">
        <w:rPr>
          <w:rFonts w:cs="Times New Roman"/>
          <w:sz w:val="28"/>
          <w:szCs w:val="28"/>
        </w:rPr>
        <w:t> </w:t>
      </w:r>
      <w:r w:rsidR="007E6BF2" w:rsidRPr="00A5198F">
        <w:rPr>
          <w:rFonts w:cs="Times New Roman"/>
          <w:sz w:val="28"/>
          <w:szCs w:val="28"/>
        </w:rPr>
        <w:t>и мои ребята.</w:t>
      </w:r>
    </w:p>
    <w:p w:rsidR="001D2179" w:rsidRPr="001D2179" w:rsidRDefault="001D2179" w:rsidP="001D2179">
      <w:pPr>
        <w:suppressAutoHyphens w:val="0"/>
        <w:rPr>
          <w:color w:val="7030A0"/>
          <w:sz w:val="28"/>
          <w:szCs w:val="28"/>
        </w:rPr>
      </w:pPr>
      <w:hyperlink r:id="rId11" w:history="1">
        <w:r w:rsidRPr="001D2179">
          <w:rPr>
            <w:rStyle w:val="a3"/>
            <w:color w:val="7030A0"/>
            <w:sz w:val="28"/>
            <w:szCs w:val="28"/>
          </w:rPr>
          <w:t>Дневник поездок "Окно в мир"</w:t>
        </w:r>
      </w:hyperlink>
      <w:r w:rsidRPr="001D2179">
        <w:rPr>
          <w:color w:val="7030A0"/>
          <w:sz w:val="28"/>
          <w:szCs w:val="28"/>
        </w:rPr>
        <w:t> (15)</w:t>
      </w:r>
      <w:r w:rsidR="000D4632">
        <w:rPr>
          <w:color w:val="7030A0"/>
          <w:sz w:val="28"/>
          <w:szCs w:val="28"/>
        </w:rPr>
        <w:t xml:space="preserve"> </w:t>
      </w:r>
      <w:r w:rsidR="000D4632" w:rsidRPr="00880DD5">
        <w:rPr>
          <w:rFonts w:cs="Times New Roman"/>
          <w:sz w:val="28"/>
          <w:szCs w:val="28"/>
        </w:rPr>
        <w:t>Заметки о моих поездках.</w:t>
      </w:r>
    </w:p>
    <w:p w:rsidR="001D2179" w:rsidRPr="001D2179" w:rsidRDefault="001D2179" w:rsidP="001D2179">
      <w:pPr>
        <w:suppressAutoHyphens w:val="0"/>
        <w:rPr>
          <w:color w:val="7030A0"/>
          <w:sz w:val="28"/>
          <w:szCs w:val="28"/>
        </w:rPr>
      </w:pPr>
      <w:hyperlink r:id="rId12" w:history="1">
        <w:r w:rsidRPr="001D2179">
          <w:rPr>
            <w:rStyle w:val="a3"/>
            <w:color w:val="7030A0"/>
            <w:sz w:val="28"/>
            <w:szCs w:val="28"/>
          </w:rPr>
          <w:t>Такие разные уроки</w:t>
        </w:r>
      </w:hyperlink>
      <w:r w:rsidRPr="001D2179">
        <w:rPr>
          <w:color w:val="7030A0"/>
          <w:sz w:val="28"/>
          <w:szCs w:val="28"/>
        </w:rPr>
        <w:t> (11)</w:t>
      </w:r>
      <w:r w:rsidR="00F716DC">
        <w:rPr>
          <w:color w:val="7030A0"/>
          <w:sz w:val="28"/>
          <w:szCs w:val="28"/>
        </w:rPr>
        <w:t xml:space="preserve"> </w:t>
      </w:r>
      <w:r w:rsidR="00F716DC" w:rsidRPr="00A5198F">
        <w:rPr>
          <w:rFonts w:cs="Times New Roman"/>
          <w:sz w:val="28"/>
          <w:szCs w:val="28"/>
        </w:rPr>
        <w:t xml:space="preserve">А как же без них? </w:t>
      </w:r>
      <w:r w:rsidR="00F716DC" w:rsidRPr="00880DD5">
        <w:rPr>
          <w:rFonts w:cs="Times New Roman"/>
          <w:sz w:val="28"/>
          <w:szCs w:val="28"/>
        </w:rPr>
        <w:t>Репортажи с моих уроков.</w:t>
      </w:r>
    </w:p>
    <w:p w:rsidR="001D2179" w:rsidRPr="001D2179" w:rsidRDefault="001D2179" w:rsidP="001D2179">
      <w:pPr>
        <w:suppressAutoHyphens w:val="0"/>
        <w:rPr>
          <w:color w:val="7030A0"/>
          <w:sz w:val="28"/>
          <w:szCs w:val="28"/>
        </w:rPr>
      </w:pPr>
      <w:hyperlink r:id="rId13" w:history="1">
        <w:r w:rsidRPr="001D2179">
          <w:rPr>
            <w:rStyle w:val="a3"/>
            <w:color w:val="7030A0"/>
            <w:sz w:val="28"/>
            <w:szCs w:val="28"/>
          </w:rPr>
          <w:t>День за днём</w:t>
        </w:r>
      </w:hyperlink>
      <w:r w:rsidRPr="001D2179">
        <w:rPr>
          <w:color w:val="7030A0"/>
          <w:sz w:val="28"/>
          <w:szCs w:val="28"/>
        </w:rPr>
        <w:t> (9)</w:t>
      </w:r>
      <w:r w:rsidR="008C51DA">
        <w:rPr>
          <w:color w:val="7030A0"/>
          <w:sz w:val="28"/>
          <w:szCs w:val="28"/>
        </w:rPr>
        <w:t xml:space="preserve"> </w:t>
      </w:r>
      <w:r w:rsidR="008C51DA" w:rsidRPr="00880DD5">
        <w:rPr>
          <w:rFonts w:cs="Times New Roman"/>
          <w:sz w:val="28"/>
          <w:szCs w:val="28"/>
        </w:rPr>
        <w:t>Каждый день вдохновляет меня и моих близких людей  на что-то. Поэтому здесь размещены заметки о таких днях.</w:t>
      </w:r>
    </w:p>
    <w:p w:rsidR="007B319F" w:rsidRPr="001D2179" w:rsidRDefault="007A0DEA" w:rsidP="007B319F">
      <w:pPr>
        <w:rPr>
          <w:color w:val="7030A0"/>
          <w:sz w:val="28"/>
          <w:szCs w:val="28"/>
        </w:rPr>
      </w:pPr>
      <w:hyperlink r:id="rId14" w:history="1">
        <w:r w:rsidR="007B319F" w:rsidRPr="001D2179">
          <w:rPr>
            <w:rStyle w:val="a3"/>
            <w:color w:val="7030A0"/>
            <w:sz w:val="28"/>
            <w:szCs w:val="28"/>
          </w:rPr>
          <w:t>В методическую копилку</w:t>
        </w:r>
      </w:hyperlink>
      <w:r w:rsidR="008E78A1" w:rsidRPr="001D2179">
        <w:rPr>
          <w:color w:val="7030A0"/>
          <w:sz w:val="28"/>
          <w:szCs w:val="28"/>
        </w:rPr>
        <w:t> (5</w:t>
      </w:r>
      <w:r w:rsidR="007E59F9" w:rsidRPr="001D2179">
        <w:rPr>
          <w:color w:val="7030A0"/>
          <w:sz w:val="28"/>
          <w:szCs w:val="28"/>
        </w:rPr>
        <w:t xml:space="preserve">) </w:t>
      </w:r>
      <w:r w:rsidR="007E59F9" w:rsidRPr="001D2179">
        <w:rPr>
          <w:sz w:val="28"/>
          <w:szCs w:val="28"/>
        </w:rPr>
        <w:t>М</w:t>
      </w:r>
      <w:r w:rsidR="007B319F" w:rsidRPr="001D2179">
        <w:rPr>
          <w:sz w:val="28"/>
          <w:szCs w:val="28"/>
        </w:rPr>
        <w:t>ои методические находки, идеи</w:t>
      </w:r>
      <w:r w:rsidR="008E78A1" w:rsidRPr="001D2179">
        <w:rPr>
          <w:sz w:val="28"/>
          <w:szCs w:val="28"/>
        </w:rPr>
        <w:t>.</w:t>
      </w:r>
    </w:p>
    <w:p w:rsidR="001D2179" w:rsidRPr="001D2179" w:rsidRDefault="001D2179" w:rsidP="001D2179">
      <w:pPr>
        <w:suppressAutoHyphens w:val="0"/>
        <w:rPr>
          <w:color w:val="7030A0"/>
          <w:sz w:val="28"/>
          <w:szCs w:val="28"/>
        </w:rPr>
      </w:pPr>
      <w:hyperlink r:id="rId15" w:history="1">
        <w:r w:rsidRPr="001D2179">
          <w:rPr>
            <w:rStyle w:val="a3"/>
            <w:color w:val="7030A0"/>
            <w:sz w:val="28"/>
            <w:szCs w:val="28"/>
          </w:rPr>
          <w:t>Обучение</w:t>
        </w:r>
      </w:hyperlink>
      <w:r w:rsidRPr="001D2179">
        <w:rPr>
          <w:color w:val="7030A0"/>
          <w:sz w:val="28"/>
          <w:szCs w:val="28"/>
        </w:rPr>
        <w:t> (5)</w:t>
      </w:r>
      <w:r w:rsidR="004A713A">
        <w:rPr>
          <w:color w:val="7030A0"/>
          <w:sz w:val="28"/>
          <w:szCs w:val="28"/>
        </w:rPr>
        <w:t xml:space="preserve"> </w:t>
      </w:r>
      <w:r w:rsidR="00BF761F" w:rsidRPr="00880DD5">
        <w:rPr>
          <w:rFonts w:cs="Times New Roman"/>
          <w:sz w:val="28"/>
          <w:szCs w:val="28"/>
        </w:rPr>
        <w:t>Уча других, учусь и сама.</w:t>
      </w:r>
      <w:r w:rsidR="00BF761F">
        <w:rPr>
          <w:rFonts w:cs="Times New Roman"/>
          <w:sz w:val="28"/>
          <w:szCs w:val="28"/>
        </w:rPr>
        <w:t xml:space="preserve"> </w:t>
      </w:r>
      <w:r w:rsidR="004A713A" w:rsidRPr="004A713A">
        <w:rPr>
          <w:sz w:val="28"/>
          <w:szCs w:val="28"/>
        </w:rPr>
        <w:t>Мой девиз</w:t>
      </w:r>
      <w:r w:rsidR="00BF761F">
        <w:rPr>
          <w:sz w:val="28"/>
          <w:szCs w:val="28"/>
        </w:rPr>
        <w:t>:</w:t>
      </w:r>
      <w:r w:rsidR="004A713A" w:rsidRPr="004A713A">
        <w:rPr>
          <w:sz w:val="28"/>
          <w:szCs w:val="28"/>
        </w:rPr>
        <w:t xml:space="preserve"> «Учитесь, дерзайте, творите!»</w:t>
      </w:r>
    </w:p>
    <w:p w:rsidR="001D2179" w:rsidRPr="001D2179" w:rsidRDefault="001D2179" w:rsidP="001D2179">
      <w:pPr>
        <w:suppressAutoHyphens w:val="0"/>
        <w:rPr>
          <w:color w:val="7030A0"/>
          <w:sz w:val="28"/>
          <w:szCs w:val="28"/>
        </w:rPr>
      </w:pPr>
      <w:hyperlink r:id="rId16" w:history="1">
        <w:r w:rsidRPr="001D2179">
          <w:rPr>
            <w:rStyle w:val="a3"/>
            <w:color w:val="7030A0"/>
            <w:sz w:val="28"/>
            <w:szCs w:val="28"/>
          </w:rPr>
          <w:t>Rainbow English</w:t>
        </w:r>
      </w:hyperlink>
      <w:r w:rsidRPr="001D2179">
        <w:rPr>
          <w:color w:val="7030A0"/>
          <w:sz w:val="28"/>
          <w:szCs w:val="28"/>
        </w:rPr>
        <w:t> (4)</w:t>
      </w:r>
      <w:r w:rsidR="00C43516">
        <w:rPr>
          <w:color w:val="7030A0"/>
          <w:sz w:val="28"/>
          <w:szCs w:val="28"/>
        </w:rPr>
        <w:t xml:space="preserve"> </w:t>
      </w:r>
      <w:r w:rsidR="004A713A" w:rsidRPr="004A713A">
        <w:rPr>
          <w:sz w:val="28"/>
          <w:szCs w:val="28"/>
        </w:rPr>
        <w:t>Отчеты с уроков английского.</w:t>
      </w:r>
      <w:r w:rsidR="004A713A">
        <w:rPr>
          <w:color w:val="7030A0"/>
          <w:sz w:val="28"/>
          <w:szCs w:val="28"/>
        </w:rPr>
        <w:t xml:space="preserve"> </w:t>
      </w:r>
      <w:r w:rsidR="00C43516" w:rsidRPr="00C43516">
        <w:rPr>
          <w:sz w:val="28"/>
          <w:szCs w:val="28"/>
        </w:rPr>
        <w:t>Третий год веду уроки а</w:t>
      </w:r>
      <w:r w:rsidR="007B07C0">
        <w:rPr>
          <w:sz w:val="28"/>
          <w:szCs w:val="28"/>
        </w:rPr>
        <w:t xml:space="preserve">нглийского в начальной школе и </w:t>
      </w:r>
      <w:r w:rsidR="00C43516" w:rsidRPr="00C43516">
        <w:rPr>
          <w:sz w:val="28"/>
          <w:szCs w:val="28"/>
        </w:rPr>
        <w:t xml:space="preserve"> среднем звене.</w:t>
      </w:r>
      <w:r w:rsidR="00C43516">
        <w:rPr>
          <w:sz w:val="28"/>
          <w:szCs w:val="28"/>
        </w:rPr>
        <w:t xml:space="preserve"> Работаю по УМК «</w:t>
      </w:r>
      <w:proofErr w:type="spellStart"/>
      <w:r w:rsidR="00C43516" w:rsidRPr="001D2179">
        <w:rPr>
          <w:color w:val="7030A0"/>
          <w:sz w:val="28"/>
          <w:szCs w:val="28"/>
        </w:rPr>
        <w:fldChar w:fldCharType="begin"/>
      </w:r>
      <w:r w:rsidR="00C43516" w:rsidRPr="001D2179">
        <w:rPr>
          <w:color w:val="7030A0"/>
          <w:sz w:val="28"/>
          <w:szCs w:val="28"/>
        </w:rPr>
        <w:instrText xml:space="preserve"> HYPERLINK "https://uchilkanata.blogspot.ru/search/label/Rainbow%20English" </w:instrText>
      </w:r>
      <w:r w:rsidR="00C43516" w:rsidRPr="001D2179">
        <w:rPr>
          <w:color w:val="7030A0"/>
          <w:sz w:val="28"/>
          <w:szCs w:val="28"/>
        </w:rPr>
        <w:fldChar w:fldCharType="separate"/>
      </w:r>
      <w:proofErr w:type="spellEnd"/>
      <w:r w:rsidR="00C43516" w:rsidRPr="001D2179">
        <w:rPr>
          <w:rStyle w:val="a3"/>
          <w:color w:val="7030A0"/>
          <w:sz w:val="28"/>
          <w:szCs w:val="28"/>
        </w:rPr>
        <w:t>Rainbow English</w:t>
      </w:r>
      <w:r w:rsidR="00C43516" w:rsidRPr="001D2179">
        <w:rPr>
          <w:color w:val="7030A0"/>
          <w:sz w:val="28"/>
          <w:szCs w:val="28"/>
        </w:rPr>
        <w:fldChar w:fldCharType="end"/>
      </w:r>
      <w:r w:rsidR="00C43516">
        <w:rPr>
          <w:color w:val="7030A0"/>
          <w:sz w:val="28"/>
          <w:szCs w:val="28"/>
        </w:rPr>
        <w:t>»</w:t>
      </w:r>
      <w:r w:rsidR="004A713A">
        <w:rPr>
          <w:color w:val="7030A0"/>
          <w:sz w:val="28"/>
          <w:szCs w:val="28"/>
        </w:rPr>
        <w:t xml:space="preserve">. </w:t>
      </w:r>
    </w:p>
    <w:p w:rsidR="001D2179" w:rsidRPr="001D2179" w:rsidRDefault="001D2179" w:rsidP="001D2179">
      <w:pPr>
        <w:suppressAutoHyphens w:val="0"/>
        <w:rPr>
          <w:color w:val="7030A0"/>
          <w:sz w:val="28"/>
          <w:szCs w:val="28"/>
        </w:rPr>
      </w:pPr>
      <w:hyperlink r:id="rId17" w:history="1">
        <w:r w:rsidRPr="001D2179">
          <w:rPr>
            <w:rStyle w:val="a3"/>
            <w:color w:val="7030A0"/>
            <w:sz w:val="28"/>
            <w:szCs w:val="28"/>
          </w:rPr>
          <w:t>Час чтени</w:t>
        </w:r>
        <w:r w:rsidRPr="001D2179">
          <w:rPr>
            <w:rStyle w:val="a3"/>
            <w:color w:val="7030A0"/>
            <w:sz w:val="28"/>
            <w:szCs w:val="28"/>
          </w:rPr>
          <w:t>я на траве</w:t>
        </w:r>
      </w:hyperlink>
      <w:r w:rsidRPr="001D2179">
        <w:rPr>
          <w:color w:val="7030A0"/>
          <w:sz w:val="28"/>
          <w:szCs w:val="28"/>
        </w:rPr>
        <w:t> (4)</w:t>
      </w:r>
      <w:r w:rsidR="004A713A">
        <w:rPr>
          <w:color w:val="7030A0"/>
          <w:sz w:val="28"/>
          <w:szCs w:val="28"/>
        </w:rPr>
        <w:t xml:space="preserve"> </w:t>
      </w:r>
      <w:r w:rsidR="00806A6B" w:rsidRPr="00A5198F">
        <w:rPr>
          <w:rFonts w:cs="Times New Roman"/>
          <w:sz w:val="28"/>
          <w:szCs w:val="28"/>
        </w:rPr>
        <w:t xml:space="preserve">Летом 2016 года в пришкольном лагере были проведены </w:t>
      </w:r>
      <w:r w:rsidR="00806A6B" w:rsidRPr="00880DD5">
        <w:rPr>
          <w:rFonts w:cs="Times New Roman"/>
          <w:sz w:val="28"/>
          <w:szCs w:val="28"/>
        </w:rPr>
        <w:t> </w:t>
      </w:r>
      <w:r w:rsidR="00806A6B" w:rsidRPr="00A5198F">
        <w:rPr>
          <w:rFonts w:cs="Times New Roman"/>
          <w:sz w:val="28"/>
          <w:szCs w:val="28"/>
        </w:rPr>
        <w:t>«Часы чтения на траве».</w:t>
      </w:r>
      <w:r w:rsidR="00806A6B">
        <w:rPr>
          <w:rFonts w:cs="Times New Roman"/>
          <w:sz w:val="28"/>
          <w:szCs w:val="28"/>
        </w:rPr>
        <w:t xml:space="preserve"> Как они прошли? Предлагаю познакомиться с моими репортажами.</w:t>
      </w:r>
    </w:p>
    <w:p w:rsidR="001D2179" w:rsidRPr="001D2179" w:rsidRDefault="001D2179" w:rsidP="001D2179">
      <w:pPr>
        <w:suppressAutoHyphens w:val="0"/>
        <w:rPr>
          <w:color w:val="7030A0"/>
          <w:sz w:val="28"/>
          <w:szCs w:val="28"/>
        </w:rPr>
      </w:pPr>
      <w:hyperlink r:id="rId18" w:history="1">
        <w:r w:rsidRPr="001D2179">
          <w:rPr>
            <w:rStyle w:val="a3"/>
            <w:color w:val="7030A0"/>
            <w:sz w:val="28"/>
            <w:szCs w:val="28"/>
          </w:rPr>
          <w:t>Вкусно-полезно</w:t>
        </w:r>
      </w:hyperlink>
      <w:r w:rsidRPr="001D2179">
        <w:rPr>
          <w:color w:val="7030A0"/>
          <w:sz w:val="28"/>
          <w:szCs w:val="28"/>
        </w:rPr>
        <w:t> (3)</w:t>
      </w:r>
      <w:r w:rsidR="00BF761F">
        <w:rPr>
          <w:color w:val="7030A0"/>
          <w:sz w:val="28"/>
          <w:szCs w:val="28"/>
        </w:rPr>
        <w:t xml:space="preserve"> </w:t>
      </w:r>
      <w:r w:rsidR="00BF761F" w:rsidRPr="00880DD5">
        <w:rPr>
          <w:rFonts w:cs="Times New Roman"/>
          <w:sz w:val="28"/>
          <w:szCs w:val="28"/>
        </w:rPr>
        <w:t>Пробую свои силы в кулинарной импровизации.</w:t>
      </w:r>
    </w:p>
    <w:p w:rsidR="007B319F" w:rsidRPr="001D2179" w:rsidRDefault="007A0DEA" w:rsidP="007B319F">
      <w:pPr>
        <w:rPr>
          <w:color w:val="7030A0"/>
          <w:sz w:val="28"/>
          <w:szCs w:val="28"/>
        </w:rPr>
      </w:pPr>
      <w:hyperlink r:id="rId19" w:history="1">
        <w:r w:rsidR="007B319F" w:rsidRPr="001D2179">
          <w:rPr>
            <w:rStyle w:val="a3"/>
            <w:color w:val="7030A0"/>
            <w:sz w:val="28"/>
            <w:szCs w:val="28"/>
          </w:rPr>
          <w:t>Истина</w:t>
        </w:r>
      </w:hyperlink>
      <w:r w:rsidR="007E59F9" w:rsidRPr="001D2179">
        <w:rPr>
          <w:color w:val="7030A0"/>
          <w:sz w:val="28"/>
          <w:szCs w:val="28"/>
        </w:rPr>
        <w:t xml:space="preserve"> (3)  </w:t>
      </w:r>
      <w:r w:rsidR="007E59F9" w:rsidRPr="001D2179">
        <w:rPr>
          <w:sz w:val="28"/>
          <w:szCs w:val="28"/>
        </w:rPr>
        <w:t>В</w:t>
      </w:r>
      <w:r w:rsidR="00BF761F">
        <w:rPr>
          <w:sz w:val="28"/>
          <w:szCs w:val="28"/>
        </w:rPr>
        <w:t>сякое-разное. Т</w:t>
      </w:r>
      <w:r w:rsidR="007B319F" w:rsidRPr="001D2179">
        <w:rPr>
          <w:sz w:val="28"/>
          <w:szCs w:val="28"/>
        </w:rPr>
        <w:t>акое, что сразу заставляет задуматься</w:t>
      </w:r>
      <w:r w:rsidR="008E78A1" w:rsidRPr="001D2179">
        <w:rPr>
          <w:sz w:val="28"/>
          <w:szCs w:val="28"/>
        </w:rPr>
        <w:t>.</w:t>
      </w:r>
    </w:p>
    <w:p w:rsidR="007B319F" w:rsidRPr="001D2179" w:rsidRDefault="007A0DEA" w:rsidP="007B319F">
      <w:pPr>
        <w:rPr>
          <w:color w:val="7030A0"/>
          <w:sz w:val="28"/>
          <w:szCs w:val="28"/>
        </w:rPr>
      </w:pPr>
      <w:hyperlink r:id="rId20" w:history="1">
        <w:r w:rsidR="007B319F" w:rsidRPr="001D2179">
          <w:rPr>
            <w:rStyle w:val="a3"/>
            <w:color w:val="7030A0"/>
            <w:sz w:val="28"/>
            <w:szCs w:val="28"/>
          </w:rPr>
          <w:t>Знаменательные даты</w:t>
        </w:r>
      </w:hyperlink>
      <w:r w:rsidR="008E78A1" w:rsidRPr="001D2179">
        <w:rPr>
          <w:color w:val="7030A0"/>
          <w:sz w:val="28"/>
          <w:szCs w:val="28"/>
        </w:rPr>
        <w:t xml:space="preserve"> (10) </w:t>
      </w:r>
      <w:r w:rsidR="008C51DA" w:rsidRPr="00880DD5">
        <w:rPr>
          <w:rFonts w:cs="Times New Roman"/>
          <w:sz w:val="28"/>
          <w:szCs w:val="28"/>
        </w:rPr>
        <w:t>в моей жизни, в жизни моей страны.</w:t>
      </w:r>
    </w:p>
    <w:p w:rsidR="007B319F" w:rsidRPr="001D2179" w:rsidRDefault="007A0DEA" w:rsidP="007B319F">
      <w:pPr>
        <w:rPr>
          <w:color w:val="7030A0"/>
          <w:sz w:val="28"/>
          <w:szCs w:val="28"/>
        </w:rPr>
      </w:pPr>
      <w:hyperlink r:id="rId21" w:history="1">
        <w:r w:rsidR="007B319F" w:rsidRPr="001D2179">
          <w:rPr>
            <w:rStyle w:val="a3"/>
            <w:color w:val="7030A0"/>
            <w:sz w:val="28"/>
            <w:szCs w:val="28"/>
          </w:rPr>
          <w:t>Экзамены</w:t>
        </w:r>
      </w:hyperlink>
      <w:r w:rsidR="008E78A1" w:rsidRPr="001D2179">
        <w:rPr>
          <w:color w:val="7030A0"/>
          <w:sz w:val="28"/>
          <w:szCs w:val="28"/>
        </w:rPr>
        <w:t xml:space="preserve"> (3)   </w:t>
      </w:r>
    </w:p>
    <w:p w:rsidR="007B319F" w:rsidRPr="001D2179" w:rsidRDefault="007A0DEA" w:rsidP="007B319F">
      <w:pPr>
        <w:rPr>
          <w:color w:val="7030A0"/>
          <w:sz w:val="28"/>
          <w:szCs w:val="28"/>
        </w:rPr>
      </w:pPr>
      <w:hyperlink r:id="rId22" w:history="1">
        <w:r w:rsidR="007B319F" w:rsidRPr="001D2179">
          <w:rPr>
            <w:rStyle w:val="a3"/>
            <w:color w:val="7030A0"/>
            <w:sz w:val="28"/>
            <w:szCs w:val="28"/>
          </w:rPr>
          <w:t>Парад цветов</w:t>
        </w:r>
      </w:hyperlink>
      <w:r w:rsidR="008E78A1" w:rsidRPr="001D2179">
        <w:rPr>
          <w:color w:val="7030A0"/>
          <w:sz w:val="28"/>
          <w:szCs w:val="28"/>
        </w:rPr>
        <w:t xml:space="preserve"> (2) </w:t>
      </w:r>
      <w:r w:rsidR="008E78A1" w:rsidRPr="001D2179">
        <w:rPr>
          <w:sz w:val="28"/>
          <w:szCs w:val="28"/>
        </w:rPr>
        <w:t>Ц</w:t>
      </w:r>
      <w:r w:rsidR="007B319F" w:rsidRPr="001D2179">
        <w:rPr>
          <w:sz w:val="28"/>
          <w:szCs w:val="28"/>
        </w:rPr>
        <w:t>веты я люблю, поэтому не могла оставить их без внимания</w:t>
      </w:r>
      <w:r w:rsidR="008E78A1" w:rsidRPr="001D2179">
        <w:rPr>
          <w:sz w:val="28"/>
          <w:szCs w:val="28"/>
        </w:rPr>
        <w:t>.</w:t>
      </w:r>
    </w:p>
    <w:p w:rsidR="007B319F" w:rsidRPr="001D2179" w:rsidRDefault="007A0DEA" w:rsidP="007B319F">
      <w:pPr>
        <w:rPr>
          <w:color w:val="7030A0"/>
          <w:sz w:val="28"/>
          <w:szCs w:val="28"/>
        </w:rPr>
      </w:pPr>
      <w:hyperlink r:id="rId23" w:history="1">
        <w:r w:rsidR="007B319F" w:rsidRPr="001D2179">
          <w:rPr>
            <w:rStyle w:val="a3"/>
            <w:color w:val="7030A0"/>
            <w:sz w:val="28"/>
            <w:szCs w:val="28"/>
          </w:rPr>
          <w:t>Тотальный диктант</w:t>
        </w:r>
      </w:hyperlink>
      <w:r w:rsidR="008E78A1" w:rsidRPr="001D2179">
        <w:rPr>
          <w:color w:val="7030A0"/>
          <w:sz w:val="28"/>
          <w:szCs w:val="28"/>
        </w:rPr>
        <w:t xml:space="preserve"> (2) </w:t>
      </w:r>
      <w:r w:rsidR="008E78A1" w:rsidRPr="001D2179">
        <w:rPr>
          <w:sz w:val="28"/>
          <w:szCs w:val="28"/>
        </w:rPr>
        <w:t>К</w:t>
      </w:r>
      <w:r w:rsidR="007B319F" w:rsidRPr="001D2179">
        <w:rPr>
          <w:sz w:val="28"/>
          <w:szCs w:val="28"/>
        </w:rPr>
        <w:t>огда он приближается, и я пробую свои силы</w:t>
      </w:r>
      <w:r w:rsidR="008E78A1" w:rsidRPr="001D2179">
        <w:rPr>
          <w:sz w:val="28"/>
          <w:szCs w:val="28"/>
        </w:rPr>
        <w:t>.</w:t>
      </w:r>
    </w:p>
    <w:p w:rsidR="001D2179" w:rsidRPr="001D2179" w:rsidRDefault="001D2179" w:rsidP="001D2179">
      <w:pPr>
        <w:suppressAutoHyphens w:val="0"/>
        <w:rPr>
          <w:color w:val="7030A0"/>
          <w:sz w:val="28"/>
          <w:szCs w:val="28"/>
        </w:rPr>
      </w:pPr>
      <w:hyperlink r:id="rId24" w:history="1">
        <w:r w:rsidRPr="001D2179">
          <w:rPr>
            <w:rStyle w:val="a3"/>
            <w:color w:val="7030A0"/>
            <w:sz w:val="28"/>
            <w:szCs w:val="28"/>
          </w:rPr>
          <w:t>Итоги года</w:t>
        </w:r>
      </w:hyperlink>
      <w:r w:rsidRPr="001D2179">
        <w:rPr>
          <w:color w:val="7030A0"/>
          <w:sz w:val="28"/>
          <w:szCs w:val="28"/>
        </w:rPr>
        <w:t> (2)</w:t>
      </w:r>
      <w:r w:rsidR="00B55BFF">
        <w:rPr>
          <w:color w:val="7030A0"/>
          <w:sz w:val="28"/>
          <w:szCs w:val="28"/>
        </w:rPr>
        <w:t xml:space="preserve">  </w:t>
      </w:r>
      <w:r w:rsidR="0095109F">
        <w:rPr>
          <w:sz w:val="28"/>
          <w:szCs w:val="28"/>
        </w:rPr>
        <w:t xml:space="preserve">Итоги учебного года обычно подводят в конце мая. Для меня стало традицией - </w:t>
      </w:r>
      <w:r w:rsidR="0095109F" w:rsidRPr="0095109F">
        <w:rPr>
          <w:sz w:val="28"/>
          <w:szCs w:val="28"/>
        </w:rPr>
        <w:t>перед 14 января. Перед старым Новым годом.</w:t>
      </w:r>
      <w:r w:rsidR="0095109F">
        <w:rPr>
          <w:sz w:val="28"/>
          <w:szCs w:val="28"/>
        </w:rPr>
        <w:t>))</w:t>
      </w:r>
    </w:p>
    <w:p w:rsidR="001D2179" w:rsidRPr="00A96A57" w:rsidRDefault="001D2179" w:rsidP="007B319F">
      <w:pPr>
        <w:rPr>
          <w:sz w:val="28"/>
          <w:szCs w:val="28"/>
        </w:rPr>
      </w:pPr>
    </w:p>
    <w:p w:rsidR="004D7856" w:rsidRPr="00A96A57" w:rsidRDefault="007B319F" w:rsidP="004D7856">
      <w:pPr>
        <w:pStyle w:val="21"/>
        <w:shd w:val="clear" w:color="auto" w:fill="auto"/>
        <w:spacing w:before="0" w:after="0"/>
        <w:ind w:right="440"/>
        <w:rPr>
          <w:sz w:val="28"/>
          <w:szCs w:val="28"/>
        </w:rPr>
      </w:pPr>
      <w:r w:rsidRPr="00A96A57">
        <w:rPr>
          <w:sz w:val="28"/>
          <w:szCs w:val="28"/>
        </w:rPr>
        <w:t>Кроме всего этого, есть и страницы:</w:t>
      </w:r>
    </w:p>
    <w:p w:rsidR="007B319F" w:rsidRPr="00A96A57" w:rsidRDefault="007A0DEA" w:rsidP="007B319F">
      <w:pPr>
        <w:rPr>
          <w:sz w:val="28"/>
          <w:szCs w:val="28"/>
        </w:rPr>
      </w:pPr>
      <w:hyperlink r:id="rId25" w:history="1">
        <w:r w:rsidR="007B319F" w:rsidRPr="00A96A57">
          <w:rPr>
            <w:rStyle w:val="a3"/>
            <w:sz w:val="28"/>
            <w:szCs w:val="28"/>
          </w:rPr>
          <w:t>Главная страница</w:t>
        </w:r>
      </w:hyperlink>
      <w:r w:rsidR="007E59F9">
        <w:rPr>
          <w:sz w:val="28"/>
          <w:szCs w:val="28"/>
        </w:rPr>
        <w:t xml:space="preserve">  </w:t>
      </w:r>
      <w:r w:rsidR="00005528">
        <w:rPr>
          <w:sz w:val="28"/>
          <w:szCs w:val="28"/>
        </w:rPr>
        <w:t xml:space="preserve">Здесь </w:t>
      </w:r>
      <w:r w:rsidR="00055873">
        <w:rPr>
          <w:sz w:val="28"/>
          <w:szCs w:val="28"/>
        </w:rPr>
        <w:t>публикую</w:t>
      </w:r>
      <w:r w:rsidR="00005528">
        <w:rPr>
          <w:sz w:val="28"/>
          <w:szCs w:val="28"/>
        </w:rPr>
        <w:t xml:space="preserve"> посты на различную тематику</w:t>
      </w:r>
      <w:r w:rsidR="007E59F9">
        <w:rPr>
          <w:sz w:val="28"/>
          <w:szCs w:val="28"/>
        </w:rPr>
        <w:t>.</w:t>
      </w:r>
      <w:r w:rsidR="007B319F" w:rsidRPr="00A96A57">
        <w:rPr>
          <w:sz w:val="28"/>
          <w:szCs w:val="28"/>
        </w:rPr>
        <w:t xml:space="preserve"> </w:t>
      </w:r>
    </w:p>
    <w:p w:rsidR="007B319F" w:rsidRPr="00A96A57" w:rsidRDefault="007A0DEA" w:rsidP="007B319F">
      <w:pPr>
        <w:rPr>
          <w:sz w:val="28"/>
          <w:szCs w:val="28"/>
        </w:rPr>
      </w:pPr>
      <w:hyperlink r:id="rId26" w:history="1">
        <w:r w:rsidR="007B319F" w:rsidRPr="00A96A57">
          <w:rPr>
            <w:rStyle w:val="a3"/>
            <w:sz w:val="28"/>
            <w:szCs w:val="28"/>
          </w:rPr>
          <w:t>Обо мне</w:t>
        </w:r>
      </w:hyperlink>
      <w:r w:rsidR="007E59F9">
        <w:rPr>
          <w:sz w:val="28"/>
          <w:szCs w:val="28"/>
        </w:rPr>
        <w:t xml:space="preserve">  </w:t>
      </w:r>
      <w:r w:rsidR="00BF761F">
        <w:rPr>
          <w:sz w:val="28"/>
          <w:szCs w:val="28"/>
        </w:rPr>
        <w:t>Авторская страница.</w:t>
      </w:r>
    </w:p>
    <w:p w:rsidR="007B319F" w:rsidRPr="00A96A57" w:rsidRDefault="007A0DEA" w:rsidP="007B319F">
      <w:pPr>
        <w:rPr>
          <w:sz w:val="28"/>
          <w:szCs w:val="28"/>
        </w:rPr>
      </w:pPr>
      <w:hyperlink r:id="rId27" w:history="1">
        <w:r w:rsidR="007B319F" w:rsidRPr="00A96A57">
          <w:rPr>
            <w:rStyle w:val="a3"/>
            <w:sz w:val="28"/>
            <w:szCs w:val="28"/>
          </w:rPr>
          <w:t>В кабинете русского языка</w:t>
        </w:r>
      </w:hyperlink>
      <w:r w:rsidR="008E78A1">
        <w:rPr>
          <w:sz w:val="28"/>
          <w:szCs w:val="28"/>
        </w:rPr>
        <w:t xml:space="preserve"> </w:t>
      </w:r>
      <w:r w:rsidR="007E59F9">
        <w:rPr>
          <w:sz w:val="28"/>
          <w:szCs w:val="28"/>
        </w:rPr>
        <w:t xml:space="preserve"> А</w:t>
      </w:r>
      <w:r w:rsidR="007B319F" w:rsidRPr="00A96A57">
        <w:rPr>
          <w:sz w:val="28"/>
          <w:szCs w:val="28"/>
        </w:rPr>
        <w:t>вторские ма</w:t>
      </w:r>
      <w:r w:rsidR="008E78A1">
        <w:rPr>
          <w:sz w:val="28"/>
          <w:szCs w:val="28"/>
        </w:rPr>
        <w:t>териалы к урокам русского языка</w:t>
      </w:r>
      <w:r w:rsidR="007E59F9">
        <w:rPr>
          <w:sz w:val="28"/>
          <w:szCs w:val="28"/>
        </w:rPr>
        <w:t>.</w:t>
      </w:r>
    </w:p>
    <w:p w:rsidR="007B319F" w:rsidRPr="00A96A57" w:rsidRDefault="007A0DEA" w:rsidP="007B319F">
      <w:pPr>
        <w:rPr>
          <w:sz w:val="28"/>
          <w:szCs w:val="28"/>
        </w:rPr>
      </w:pPr>
      <w:hyperlink r:id="rId28" w:history="1">
        <w:r w:rsidR="007B319F" w:rsidRPr="00A96A57">
          <w:rPr>
            <w:rStyle w:val="a3"/>
            <w:sz w:val="28"/>
            <w:szCs w:val="28"/>
          </w:rPr>
          <w:t>Литературная гостиная</w:t>
        </w:r>
      </w:hyperlink>
      <w:r w:rsidR="008E78A1">
        <w:rPr>
          <w:sz w:val="28"/>
          <w:szCs w:val="28"/>
        </w:rPr>
        <w:t xml:space="preserve">  </w:t>
      </w:r>
      <w:r w:rsidR="007E59F9">
        <w:rPr>
          <w:sz w:val="28"/>
          <w:szCs w:val="28"/>
        </w:rPr>
        <w:t>А</w:t>
      </w:r>
      <w:r w:rsidR="007B319F" w:rsidRPr="00A96A57">
        <w:rPr>
          <w:sz w:val="28"/>
          <w:szCs w:val="28"/>
        </w:rPr>
        <w:t>вторски</w:t>
      </w:r>
      <w:r w:rsidR="008E78A1">
        <w:rPr>
          <w:sz w:val="28"/>
          <w:szCs w:val="28"/>
        </w:rPr>
        <w:t>е материалы к урокам литературы</w:t>
      </w:r>
      <w:r w:rsidR="007E59F9">
        <w:rPr>
          <w:sz w:val="28"/>
          <w:szCs w:val="28"/>
        </w:rPr>
        <w:t>.</w:t>
      </w:r>
    </w:p>
    <w:p w:rsidR="007B319F" w:rsidRDefault="007A0DEA" w:rsidP="007B319F">
      <w:pPr>
        <w:rPr>
          <w:sz w:val="28"/>
          <w:szCs w:val="28"/>
        </w:rPr>
      </w:pPr>
      <w:hyperlink r:id="rId29" w:history="1">
        <w:r w:rsidR="007B319F" w:rsidRPr="00A96A57">
          <w:rPr>
            <w:rStyle w:val="a3"/>
            <w:sz w:val="28"/>
            <w:szCs w:val="28"/>
          </w:rPr>
          <w:t>Публикации</w:t>
        </w:r>
      </w:hyperlink>
      <w:r w:rsidR="007B319F" w:rsidRPr="00A96A57">
        <w:rPr>
          <w:sz w:val="28"/>
          <w:szCs w:val="28"/>
        </w:rPr>
        <w:t xml:space="preserve">  Мои публикации. </w:t>
      </w:r>
    </w:p>
    <w:p w:rsidR="00AC1F92" w:rsidRPr="00A96A57" w:rsidRDefault="00AC1F92" w:rsidP="007B319F">
      <w:pPr>
        <w:rPr>
          <w:sz w:val="28"/>
          <w:szCs w:val="28"/>
        </w:rPr>
      </w:pPr>
      <w:hyperlink r:id="rId30" w:history="1">
        <w:r w:rsidRPr="00AC1F92">
          <w:rPr>
            <w:rStyle w:val="a3"/>
            <w:sz w:val="28"/>
            <w:szCs w:val="28"/>
          </w:rPr>
          <w:t>Мы и «Живая классика»</w:t>
        </w:r>
      </w:hyperlink>
      <w:r>
        <w:rPr>
          <w:sz w:val="28"/>
          <w:szCs w:val="28"/>
        </w:rPr>
        <w:t xml:space="preserve"> </w:t>
      </w:r>
      <w:r w:rsidR="00BF761F">
        <w:rPr>
          <w:rFonts w:cs="Times New Roman"/>
          <w:sz w:val="28"/>
          <w:szCs w:val="28"/>
        </w:rPr>
        <w:t>Одно из любимых наших дел</w:t>
      </w:r>
      <w:r w:rsidR="00BF761F" w:rsidRPr="0064459F">
        <w:rPr>
          <w:rFonts w:cs="Times New Roman"/>
          <w:sz w:val="28"/>
          <w:szCs w:val="28"/>
        </w:rPr>
        <w:t xml:space="preserve"> </w:t>
      </w:r>
      <w:r w:rsidR="00BF761F">
        <w:rPr>
          <w:rFonts w:cs="Times New Roman"/>
          <w:sz w:val="28"/>
          <w:szCs w:val="28"/>
        </w:rPr>
        <w:t xml:space="preserve">– декламация. </w:t>
      </w:r>
      <w:r w:rsidR="00BF761F" w:rsidRPr="0064459F">
        <w:rPr>
          <w:rFonts w:cs="Times New Roman"/>
          <w:sz w:val="28"/>
          <w:szCs w:val="28"/>
        </w:rPr>
        <w:t xml:space="preserve">В </w:t>
      </w:r>
      <w:r w:rsidR="00BF761F">
        <w:rPr>
          <w:rFonts w:cs="Times New Roman"/>
          <w:sz w:val="28"/>
          <w:szCs w:val="28"/>
        </w:rPr>
        <w:t>конкурсах</w:t>
      </w:r>
      <w:r w:rsidR="00BF761F" w:rsidRPr="0064459F">
        <w:rPr>
          <w:rFonts w:cs="Times New Roman"/>
          <w:sz w:val="28"/>
          <w:szCs w:val="28"/>
        </w:rPr>
        <w:t xml:space="preserve"> участвуем не первый год. </w:t>
      </w:r>
      <w:r w:rsidR="00BF761F">
        <w:rPr>
          <w:rFonts w:cs="Times New Roman"/>
          <w:sz w:val="28"/>
          <w:szCs w:val="28"/>
        </w:rPr>
        <w:t xml:space="preserve">А каковы успехи? Об этом рассказано на этой странице. </w:t>
      </w:r>
      <w:r>
        <w:rPr>
          <w:sz w:val="28"/>
          <w:szCs w:val="28"/>
        </w:rPr>
        <w:t xml:space="preserve">Мои ученики – участники, победители, призеры школьных, районных, окружных и региональных этапов Всероссийского конкурса «Живая классика». </w:t>
      </w:r>
    </w:p>
    <w:p w:rsidR="007B319F" w:rsidRDefault="007B319F" w:rsidP="004D7856">
      <w:pPr>
        <w:pStyle w:val="21"/>
        <w:shd w:val="clear" w:color="auto" w:fill="auto"/>
        <w:spacing w:before="0" w:after="0"/>
        <w:ind w:right="440"/>
      </w:pPr>
    </w:p>
    <w:sectPr w:rsidR="007B319F" w:rsidSect="002A3D4B">
      <w:headerReference w:type="default" r:id="rId31"/>
      <w:pgSz w:w="11906" w:h="16838"/>
      <w:pgMar w:top="1418" w:right="850" w:bottom="1134" w:left="1701" w:header="1361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529" w:rsidRDefault="00465529">
      <w:r>
        <w:separator/>
      </w:r>
    </w:p>
  </w:endnote>
  <w:endnote w:type="continuationSeparator" w:id="0">
    <w:p w:rsidR="00465529" w:rsidRDefault="00465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23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529" w:rsidRDefault="00465529">
      <w:r>
        <w:separator/>
      </w:r>
    </w:p>
  </w:footnote>
  <w:footnote w:type="continuationSeparator" w:id="0">
    <w:p w:rsidR="00465529" w:rsidRDefault="00465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4B" w:rsidRDefault="0099796F" w:rsidP="004D7856">
    <w:pPr>
      <w:pStyle w:val="af2"/>
      <w:jc w:val="center"/>
    </w:pPr>
    <w:r>
      <w:t>Областной</w:t>
    </w:r>
    <w:r>
      <w:rPr>
        <w:rFonts w:eastAsia="Times New Roman" w:cs="Times New Roman"/>
      </w:rPr>
      <w:t xml:space="preserve"> </w:t>
    </w:r>
    <w:r>
      <w:t>конкурс</w:t>
    </w:r>
    <w:r>
      <w:rPr>
        <w:rFonts w:eastAsia="Times New Roman" w:cs="Times New Roman"/>
      </w:rPr>
      <w:t xml:space="preserve">  </w:t>
    </w:r>
    <w:r>
      <w:t>«Педагогическая</w:t>
    </w:r>
    <w:r>
      <w:rPr>
        <w:rFonts w:eastAsia="Times New Roman" w:cs="Times New Roman"/>
      </w:rPr>
      <w:t xml:space="preserve"> </w:t>
    </w:r>
    <w:r w:rsidR="002A6F71">
      <w:t>мозаика-2017</w:t>
    </w:r>
    <w: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03" w:hanging="360"/>
      </w:pPr>
      <w:rPr>
        <w:rFonts w:ascii="Courier New" w:hAnsi="Courier New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bullet"/>
      <w:lvlText w:val=""/>
      <w:lvlJc w:val="left"/>
      <w:pPr>
        <w:tabs>
          <w:tab w:val="num" w:pos="818"/>
        </w:tabs>
        <w:ind w:left="818" w:hanging="360"/>
      </w:pPr>
      <w:rPr>
        <w:rFonts w:ascii="Wingdings 2" w:hAnsi="Wingdings 2" w:cs="Times New Roman"/>
        <w:sz w:val="20"/>
      </w:rPr>
    </w:lvl>
    <w:lvl w:ilvl="1">
      <w:start w:val="1"/>
      <w:numFmt w:val="bullet"/>
      <w:lvlText w:val="◦"/>
      <w:lvlJc w:val="left"/>
      <w:pPr>
        <w:tabs>
          <w:tab w:val="num" w:pos="1178"/>
        </w:tabs>
        <w:ind w:left="11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8"/>
        </w:tabs>
        <w:ind w:left="153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98"/>
        </w:tabs>
        <w:ind w:left="1898" w:hanging="360"/>
      </w:pPr>
      <w:rPr>
        <w:rFonts w:ascii="Wingdings 2" w:hAnsi="Wingdings 2" w:cs="Times New Roman"/>
        <w:sz w:val="20"/>
      </w:rPr>
    </w:lvl>
    <w:lvl w:ilvl="4">
      <w:start w:val="1"/>
      <w:numFmt w:val="bullet"/>
      <w:lvlText w:val="◦"/>
      <w:lvlJc w:val="left"/>
      <w:pPr>
        <w:tabs>
          <w:tab w:val="num" w:pos="2258"/>
        </w:tabs>
        <w:ind w:left="22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8"/>
        </w:tabs>
        <w:ind w:left="261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78"/>
        </w:tabs>
        <w:ind w:left="2978" w:hanging="360"/>
      </w:pPr>
      <w:rPr>
        <w:rFonts w:ascii="Wingdings 2" w:hAnsi="Wingdings 2" w:cs="Times New Roman"/>
        <w:sz w:val="20"/>
      </w:rPr>
    </w:lvl>
    <w:lvl w:ilvl="7">
      <w:start w:val="1"/>
      <w:numFmt w:val="bullet"/>
      <w:lvlText w:val="◦"/>
      <w:lvlJc w:val="left"/>
      <w:pPr>
        <w:tabs>
          <w:tab w:val="num" w:pos="3338"/>
        </w:tabs>
        <w:ind w:left="33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8"/>
        </w:tabs>
        <w:ind w:left="3698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57764A8"/>
    <w:multiLevelType w:val="multilevel"/>
    <w:tmpl w:val="9F3C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E02D55"/>
    <w:multiLevelType w:val="multilevel"/>
    <w:tmpl w:val="B8EC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121A1B"/>
    <w:multiLevelType w:val="multilevel"/>
    <w:tmpl w:val="3B6C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D7856"/>
    <w:rsid w:val="00005528"/>
    <w:rsid w:val="00055873"/>
    <w:rsid w:val="000D4632"/>
    <w:rsid w:val="0014096E"/>
    <w:rsid w:val="001D2179"/>
    <w:rsid w:val="001E04A8"/>
    <w:rsid w:val="002A3D4B"/>
    <w:rsid w:val="002A6F71"/>
    <w:rsid w:val="00465529"/>
    <w:rsid w:val="004A713A"/>
    <w:rsid w:val="004D7856"/>
    <w:rsid w:val="005F621F"/>
    <w:rsid w:val="00626F8F"/>
    <w:rsid w:val="00786F3F"/>
    <w:rsid w:val="007A0DEA"/>
    <w:rsid w:val="007B04C0"/>
    <w:rsid w:val="007B07C0"/>
    <w:rsid w:val="007B319F"/>
    <w:rsid w:val="007E59F9"/>
    <w:rsid w:val="007E6BF2"/>
    <w:rsid w:val="00806A6B"/>
    <w:rsid w:val="008C51DA"/>
    <w:rsid w:val="008E78A1"/>
    <w:rsid w:val="0095109F"/>
    <w:rsid w:val="009714E4"/>
    <w:rsid w:val="0099796F"/>
    <w:rsid w:val="009B231E"/>
    <w:rsid w:val="009E27F8"/>
    <w:rsid w:val="00A96A57"/>
    <w:rsid w:val="00AC1F92"/>
    <w:rsid w:val="00AF4072"/>
    <w:rsid w:val="00B55BFF"/>
    <w:rsid w:val="00BF761F"/>
    <w:rsid w:val="00C052EF"/>
    <w:rsid w:val="00C43516"/>
    <w:rsid w:val="00C77C4B"/>
    <w:rsid w:val="00D505B2"/>
    <w:rsid w:val="00D55DB9"/>
    <w:rsid w:val="00E90FDA"/>
    <w:rsid w:val="00F33854"/>
    <w:rsid w:val="00F716DC"/>
    <w:rsid w:val="00F77BA5"/>
    <w:rsid w:val="00F9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4B"/>
    <w:pPr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A3D4B"/>
    <w:rPr>
      <w:rFonts w:ascii="Wingdings" w:hAnsi="Wingdings" w:cs="Wingdings"/>
      <w:color w:val="000000"/>
    </w:rPr>
  </w:style>
  <w:style w:type="character" w:customStyle="1" w:styleId="WW8Num1z1">
    <w:name w:val="WW8Num1z1"/>
    <w:rsid w:val="002A3D4B"/>
    <w:rPr>
      <w:rFonts w:ascii="Courier New" w:hAnsi="Courier New" w:cs="Courier New"/>
    </w:rPr>
  </w:style>
  <w:style w:type="character" w:customStyle="1" w:styleId="WW8Num1z2">
    <w:name w:val="WW8Num1z2"/>
    <w:rsid w:val="002A3D4B"/>
    <w:rPr>
      <w:rFonts w:ascii="Wingdings" w:hAnsi="Wingdings" w:cs="Wingdings"/>
    </w:rPr>
  </w:style>
  <w:style w:type="character" w:customStyle="1" w:styleId="WW8Num2z0">
    <w:name w:val="WW8Num2z0"/>
    <w:rsid w:val="002A3D4B"/>
    <w:rPr>
      <w:rFonts w:ascii="Symbol" w:hAnsi="Symbol" w:cs="Symbol"/>
    </w:rPr>
  </w:style>
  <w:style w:type="character" w:customStyle="1" w:styleId="WW8Num2z1">
    <w:name w:val="WW8Num2z1"/>
    <w:rsid w:val="002A3D4B"/>
    <w:rPr>
      <w:rFonts w:ascii="Courier New" w:hAnsi="Courier New" w:cs="Courier New"/>
    </w:rPr>
  </w:style>
  <w:style w:type="character" w:customStyle="1" w:styleId="WW8Num2z2">
    <w:name w:val="WW8Num2z2"/>
    <w:rsid w:val="002A3D4B"/>
    <w:rPr>
      <w:rFonts w:ascii="Wingdings" w:hAnsi="Wingdings" w:cs="Wingdings"/>
    </w:rPr>
  </w:style>
  <w:style w:type="character" w:customStyle="1" w:styleId="WW8Num3z0">
    <w:name w:val="WW8Num3z0"/>
    <w:rsid w:val="002A3D4B"/>
    <w:rPr>
      <w:rFonts w:ascii="Wingdings" w:hAnsi="Wingdings" w:cs="Wingdings"/>
    </w:rPr>
  </w:style>
  <w:style w:type="character" w:customStyle="1" w:styleId="WW8Num3z1">
    <w:name w:val="WW8Num3z1"/>
    <w:rsid w:val="002A3D4B"/>
    <w:rPr>
      <w:rFonts w:ascii="Courier New" w:hAnsi="Courier New" w:cs="Courier New"/>
    </w:rPr>
  </w:style>
  <w:style w:type="character" w:customStyle="1" w:styleId="WW8Num4z0">
    <w:name w:val="WW8Num4z0"/>
    <w:rsid w:val="002A3D4B"/>
    <w:rPr>
      <w:rFonts w:ascii="Wingdings" w:hAnsi="Wingdings" w:cs="Wingdings"/>
    </w:rPr>
  </w:style>
  <w:style w:type="character" w:customStyle="1" w:styleId="WW8Num4z1">
    <w:name w:val="WW8Num4z1"/>
    <w:rsid w:val="002A3D4B"/>
    <w:rPr>
      <w:rFonts w:ascii="Courier New" w:hAnsi="Courier New" w:cs="Courier New"/>
    </w:rPr>
  </w:style>
  <w:style w:type="character" w:customStyle="1" w:styleId="WW8Num4z3">
    <w:name w:val="WW8Num4z3"/>
    <w:rsid w:val="002A3D4B"/>
    <w:rPr>
      <w:rFonts w:ascii="Symbol" w:hAnsi="Symbol" w:cs="Symbol"/>
    </w:rPr>
  </w:style>
  <w:style w:type="character" w:customStyle="1" w:styleId="WW8Num5z0">
    <w:name w:val="WW8Num5z0"/>
    <w:rsid w:val="002A3D4B"/>
    <w:rPr>
      <w:rFonts w:cs="Times New Roman"/>
    </w:rPr>
  </w:style>
  <w:style w:type="character" w:customStyle="1" w:styleId="WW8Num5z1">
    <w:name w:val="WW8Num5z1"/>
    <w:rsid w:val="002A3D4B"/>
    <w:rPr>
      <w:rFonts w:cs="Times New Roman"/>
    </w:rPr>
  </w:style>
  <w:style w:type="character" w:customStyle="1" w:styleId="WW8Num6z0">
    <w:name w:val="WW8Num6z0"/>
    <w:rsid w:val="002A3D4B"/>
    <w:rPr>
      <w:rFonts w:cs="Times New Roman"/>
    </w:rPr>
  </w:style>
  <w:style w:type="character" w:customStyle="1" w:styleId="WW8Num6z1">
    <w:name w:val="WW8Num6z1"/>
    <w:rsid w:val="002A3D4B"/>
    <w:rPr>
      <w:rFonts w:cs="Times New Roman"/>
    </w:rPr>
  </w:style>
  <w:style w:type="character" w:customStyle="1" w:styleId="WW8Num7z0">
    <w:name w:val="WW8Num7z0"/>
    <w:rsid w:val="002A3D4B"/>
    <w:rPr>
      <w:rFonts w:ascii="Wingdings" w:hAnsi="Wingdings" w:cs="Wingdings"/>
    </w:rPr>
  </w:style>
  <w:style w:type="character" w:customStyle="1" w:styleId="WW8Num8z0">
    <w:name w:val="WW8Num8z0"/>
    <w:rsid w:val="002A3D4B"/>
  </w:style>
  <w:style w:type="character" w:customStyle="1" w:styleId="WW8Num8z1">
    <w:name w:val="WW8Num8z1"/>
    <w:rsid w:val="002A3D4B"/>
    <w:rPr>
      <w:b w:val="0"/>
    </w:rPr>
  </w:style>
  <w:style w:type="character" w:customStyle="1" w:styleId="WW8Num9z0">
    <w:name w:val="WW8Num9z0"/>
    <w:rsid w:val="002A3D4B"/>
    <w:rPr>
      <w:rFonts w:ascii="Courier New" w:hAnsi="Courier New" w:cs="Times New Roman"/>
      <w:sz w:val="20"/>
    </w:rPr>
  </w:style>
  <w:style w:type="character" w:customStyle="1" w:styleId="WW8Num9z1">
    <w:name w:val="WW8Num9z1"/>
    <w:rsid w:val="002A3D4B"/>
    <w:rPr>
      <w:rFonts w:ascii="OpenSymbol" w:hAnsi="OpenSymbol" w:cs="OpenSymbol"/>
    </w:rPr>
  </w:style>
  <w:style w:type="character" w:customStyle="1" w:styleId="WW8Num10z0">
    <w:name w:val="WW8Num10z0"/>
    <w:rsid w:val="002A3D4B"/>
    <w:rPr>
      <w:rFonts w:ascii="Symbol" w:hAnsi="Symbol" w:cs="Symbol"/>
    </w:rPr>
  </w:style>
  <w:style w:type="character" w:customStyle="1" w:styleId="WW8Num10z1">
    <w:name w:val="WW8Num10z1"/>
    <w:rsid w:val="002A3D4B"/>
    <w:rPr>
      <w:rFonts w:ascii="OpenSymbol" w:hAnsi="OpenSymbol" w:cs="OpenSymbol"/>
    </w:rPr>
  </w:style>
  <w:style w:type="character" w:customStyle="1" w:styleId="WW8Num11z0">
    <w:name w:val="WW8Num11z0"/>
    <w:rsid w:val="002A3D4B"/>
    <w:rPr>
      <w:rFonts w:ascii="Wingdings 2" w:hAnsi="Wingdings 2" w:cs="OpenSymbol"/>
    </w:rPr>
  </w:style>
  <w:style w:type="character" w:customStyle="1" w:styleId="WW8Num2z3">
    <w:name w:val="WW8Num2z3"/>
    <w:rsid w:val="002A3D4B"/>
  </w:style>
  <w:style w:type="character" w:customStyle="1" w:styleId="WW8Num2z4">
    <w:name w:val="WW8Num2z4"/>
    <w:rsid w:val="002A3D4B"/>
  </w:style>
  <w:style w:type="character" w:customStyle="1" w:styleId="WW8Num2z5">
    <w:name w:val="WW8Num2z5"/>
    <w:rsid w:val="002A3D4B"/>
  </w:style>
  <w:style w:type="character" w:customStyle="1" w:styleId="WW8Num2z6">
    <w:name w:val="WW8Num2z6"/>
    <w:rsid w:val="002A3D4B"/>
  </w:style>
  <w:style w:type="character" w:customStyle="1" w:styleId="WW8Num2z7">
    <w:name w:val="WW8Num2z7"/>
    <w:rsid w:val="002A3D4B"/>
  </w:style>
  <w:style w:type="character" w:customStyle="1" w:styleId="WW8Num2z8">
    <w:name w:val="WW8Num2z8"/>
    <w:rsid w:val="002A3D4B"/>
  </w:style>
  <w:style w:type="character" w:customStyle="1" w:styleId="WW8Num3z3">
    <w:name w:val="WW8Num3z3"/>
    <w:rsid w:val="002A3D4B"/>
  </w:style>
  <w:style w:type="character" w:customStyle="1" w:styleId="WW8Num3z4">
    <w:name w:val="WW8Num3z4"/>
    <w:rsid w:val="002A3D4B"/>
  </w:style>
  <w:style w:type="character" w:customStyle="1" w:styleId="WW8Num3z5">
    <w:name w:val="WW8Num3z5"/>
    <w:rsid w:val="002A3D4B"/>
  </w:style>
  <w:style w:type="character" w:customStyle="1" w:styleId="WW8Num3z6">
    <w:name w:val="WW8Num3z6"/>
    <w:rsid w:val="002A3D4B"/>
  </w:style>
  <w:style w:type="character" w:customStyle="1" w:styleId="WW8Num3z7">
    <w:name w:val="WW8Num3z7"/>
    <w:rsid w:val="002A3D4B"/>
  </w:style>
  <w:style w:type="character" w:customStyle="1" w:styleId="WW8Num3z8">
    <w:name w:val="WW8Num3z8"/>
    <w:rsid w:val="002A3D4B"/>
  </w:style>
  <w:style w:type="character" w:customStyle="1" w:styleId="WW8Num4z5">
    <w:name w:val="WW8Num4z5"/>
    <w:rsid w:val="002A3D4B"/>
  </w:style>
  <w:style w:type="character" w:customStyle="1" w:styleId="WW8Num4z6">
    <w:name w:val="WW8Num4z6"/>
    <w:rsid w:val="002A3D4B"/>
  </w:style>
  <w:style w:type="character" w:customStyle="1" w:styleId="WW8Num4z7">
    <w:name w:val="WW8Num4z7"/>
    <w:rsid w:val="002A3D4B"/>
  </w:style>
  <w:style w:type="character" w:customStyle="1" w:styleId="WW8Num4z8">
    <w:name w:val="WW8Num4z8"/>
    <w:rsid w:val="002A3D4B"/>
  </w:style>
  <w:style w:type="character" w:customStyle="1" w:styleId="WW8Num5z2">
    <w:name w:val="WW8Num5z2"/>
    <w:rsid w:val="002A3D4B"/>
  </w:style>
  <w:style w:type="character" w:customStyle="1" w:styleId="WW8Num5z3">
    <w:name w:val="WW8Num5z3"/>
    <w:rsid w:val="002A3D4B"/>
  </w:style>
  <w:style w:type="character" w:customStyle="1" w:styleId="WW8Num5z4">
    <w:name w:val="WW8Num5z4"/>
    <w:rsid w:val="002A3D4B"/>
  </w:style>
  <w:style w:type="character" w:customStyle="1" w:styleId="WW8Num5z5">
    <w:name w:val="WW8Num5z5"/>
    <w:rsid w:val="002A3D4B"/>
  </w:style>
  <w:style w:type="character" w:customStyle="1" w:styleId="WW8Num5z6">
    <w:name w:val="WW8Num5z6"/>
    <w:rsid w:val="002A3D4B"/>
  </w:style>
  <w:style w:type="character" w:customStyle="1" w:styleId="WW8Num5z7">
    <w:name w:val="WW8Num5z7"/>
    <w:rsid w:val="002A3D4B"/>
  </w:style>
  <w:style w:type="character" w:customStyle="1" w:styleId="WW8Num5z8">
    <w:name w:val="WW8Num5z8"/>
    <w:rsid w:val="002A3D4B"/>
  </w:style>
  <w:style w:type="character" w:customStyle="1" w:styleId="WW8Num12z0">
    <w:name w:val="WW8Num12z0"/>
    <w:rsid w:val="002A3D4B"/>
    <w:rPr>
      <w:rFonts w:ascii="Courier New" w:hAnsi="Courier New" w:cs="Times New Roman"/>
      <w:sz w:val="20"/>
    </w:rPr>
  </w:style>
  <w:style w:type="character" w:customStyle="1" w:styleId="WW8Num12z1">
    <w:name w:val="WW8Num12z1"/>
    <w:rsid w:val="002A3D4B"/>
  </w:style>
  <w:style w:type="character" w:customStyle="1" w:styleId="WW8Num12z2">
    <w:name w:val="WW8Num12z2"/>
    <w:rsid w:val="002A3D4B"/>
  </w:style>
  <w:style w:type="character" w:customStyle="1" w:styleId="WW8Num12z3">
    <w:name w:val="WW8Num12z3"/>
    <w:rsid w:val="002A3D4B"/>
  </w:style>
  <w:style w:type="character" w:customStyle="1" w:styleId="WW8Num12z4">
    <w:name w:val="WW8Num12z4"/>
    <w:rsid w:val="002A3D4B"/>
  </w:style>
  <w:style w:type="character" w:customStyle="1" w:styleId="WW8Num12z5">
    <w:name w:val="WW8Num12z5"/>
    <w:rsid w:val="002A3D4B"/>
  </w:style>
  <w:style w:type="character" w:customStyle="1" w:styleId="WW8Num12z6">
    <w:name w:val="WW8Num12z6"/>
    <w:rsid w:val="002A3D4B"/>
  </w:style>
  <w:style w:type="character" w:customStyle="1" w:styleId="WW8Num12z7">
    <w:name w:val="WW8Num12z7"/>
    <w:rsid w:val="002A3D4B"/>
  </w:style>
  <w:style w:type="character" w:customStyle="1" w:styleId="WW8Num12z8">
    <w:name w:val="WW8Num12z8"/>
    <w:rsid w:val="002A3D4B"/>
  </w:style>
  <w:style w:type="character" w:customStyle="1" w:styleId="WW8Num3z2">
    <w:name w:val="WW8Num3z2"/>
    <w:rsid w:val="002A3D4B"/>
    <w:rPr>
      <w:rFonts w:ascii="Wingdings" w:hAnsi="Wingdings" w:cs="Wingdings"/>
    </w:rPr>
  </w:style>
  <w:style w:type="character" w:customStyle="1" w:styleId="WW8Num4z2">
    <w:name w:val="WW8Num4z2"/>
    <w:rsid w:val="002A3D4B"/>
    <w:rPr>
      <w:rFonts w:ascii="Wingdings" w:hAnsi="Wingdings" w:cs="Wingdings"/>
    </w:rPr>
  </w:style>
  <w:style w:type="character" w:customStyle="1" w:styleId="WW8Num4z4">
    <w:name w:val="WW8Num4z4"/>
    <w:rsid w:val="002A3D4B"/>
    <w:rPr>
      <w:rFonts w:ascii="Courier New" w:hAnsi="Courier New" w:cs="Courier New"/>
    </w:rPr>
  </w:style>
  <w:style w:type="character" w:customStyle="1" w:styleId="Absatz-Standardschriftart">
    <w:name w:val="Absatz-Standardschriftart"/>
    <w:rsid w:val="002A3D4B"/>
  </w:style>
  <w:style w:type="character" w:customStyle="1" w:styleId="WW8Num11z1">
    <w:name w:val="WW8Num11z1"/>
    <w:rsid w:val="002A3D4B"/>
    <w:rPr>
      <w:rFonts w:ascii="OpenSymbol" w:hAnsi="OpenSymbol" w:cs="OpenSymbol"/>
    </w:rPr>
  </w:style>
  <w:style w:type="character" w:customStyle="1" w:styleId="WW8Num13z0">
    <w:name w:val="WW8Num13z0"/>
    <w:rsid w:val="002A3D4B"/>
    <w:rPr>
      <w:rFonts w:ascii="Symbol" w:hAnsi="Symbol" w:cs="Symbol"/>
      <w:sz w:val="20"/>
    </w:rPr>
  </w:style>
  <w:style w:type="character" w:customStyle="1" w:styleId="WW8Num13z1">
    <w:name w:val="WW8Num13z1"/>
    <w:rsid w:val="002A3D4B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2A3D4B"/>
  </w:style>
  <w:style w:type="character" w:customStyle="1" w:styleId="WW8Num6z2">
    <w:name w:val="WW8Num6z2"/>
    <w:rsid w:val="002A3D4B"/>
  </w:style>
  <w:style w:type="character" w:customStyle="1" w:styleId="WW8Num6z3">
    <w:name w:val="WW8Num6z3"/>
    <w:rsid w:val="002A3D4B"/>
  </w:style>
  <w:style w:type="character" w:customStyle="1" w:styleId="WW8Num6z4">
    <w:name w:val="WW8Num6z4"/>
    <w:rsid w:val="002A3D4B"/>
  </w:style>
  <w:style w:type="character" w:customStyle="1" w:styleId="WW8Num6z5">
    <w:name w:val="WW8Num6z5"/>
    <w:rsid w:val="002A3D4B"/>
  </w:style>
  <w:style w:type="character" w:customStyle="1" w:styleId="WW8Num6z6">
    <w:name w:val="WW8Num6z6"/>
    <w:rsid w:val="002A3D4B"/>
  </w:style>
  <w:style w:type="character" w:customStyle="1" w:styleId="WW8Num6z7">
    <w:name w:val="WW8Num6z7"/>
    <w:rsid w:val="002A3D4B"/>
  </w:style>
  <w:style w:type="character" w:customStyle="1" w:styleId="WW8Num6z8">
    <w:name w:val="WW8Num6z8"/>
    <w:rsid w:val="002A3D4B"/>
  </w:style>
  <w:style w:type="character" w:customStyle="1" w:styleId="WW8Num7z1">
    <w:name w:val="WW8Num7z1"/>
    <w:rsid w:val="002A3D4B"/>
  </w:style>
  <w:style w:type="character" w:customStyle="1" w:styleId="WW8Num7z2">
    <w:name w:val="WW8Num7z2"/>
    <w:rsid w:val="002A3D4B"/>
  </w:style>
  <w:style w:type="character" w:customStyle="1" w:styleId="WW8Num7z3">
    <w:name w:val="WW8Num7z3"/>
    <w:rsid w:val="002A3D4B"/>
    <w:rPr>
      <w:rFonts w:ascii="Symbol" w:hAnsi="Symbol" w:cs="Symbol"/>
    </w:rPr>
  </w:style>
  <w:style w:type="character" w:customStyle="1" w:styleId="WW8Num7z4">
    <w:name w:val="WW8Num7z4"/>
    <w:rsid w:val="002A3D4B"/>
    <w:rPr>
      <w:rFonts w:ascii="Courier New" w:hAnsi="Courier New" w:cs="Courier New"/>
    </w:rPr>
  </w:style>
  <w:style w:type="character" w:customStyle="1" w:styleId="WW8Num7z5">
    <w:name w:val="WW8Num7z5"/>
    <w:rsid w:val="002A3D4B"/>
  </w:style>
  <w:style w:type="character" w:customStyle="1" w:styleId="WW8Num7z6">
    <w:name w:val="WW8Num7z6"/>
    <w:rsid w:val="002A3D4B"/>
  </w:style>
  <w:style w:type="character" w:customStyle="1" w:styleId="WW8Num7z7">
    <w:name w:val="WW8Num7z7"/>
    <w:rsid w:val="002A3D4B"/>
  </w:style>
  <w:style w:type="character" w:customStyle="1" w:styleId="WW8Num7z8">
    <w:name w:val="WW8Num7z8"/>
    <w:rsid w:val="002A3D4B"/>
  </w:style>
  <w:style w:type="character" w:customStyle="1" w:styleId="WW8Num8z2">
    <w:name w:val="WW8Num8z2"/>
    <w:rsid w:val="002A3D4B"/>
  </w:style>
  <w:style w:type="character" w:customStyle="1" w:styleId="WW8Num8z3">
    <w:name w:val="WW8Num8z3"/>
    <w:rsid w:val="002A3D4B"/>
  </w:style>
  <w:style w:type="character" w:customStyle="1" w:styleId="WW8Num8z4">
    <w:name w:val="WW8Num8z4"/>
    <w:rsid w:val="002A3D4B"/>
  </w:style>
  <w:style w:type="character" w:customStyle="1" w:styleId="WW8Num8z5">
    <w:name w:val="WW8Num8z5"/>
    <w:rsid w:val="002A3D4B"/>
  </w:style>
  <w:style w:type="character" w:customStyle="1" w:styleId="WW8Num8z6">
    <w:name w:val="WW8Num8z6"/>
    <w:rsid w:val="002A3D4B"/>
  </w:style>
  <w:style w:type="character" w:customStyle="1" w:styleId="WW8Num8z7">
    <w:name w:val="WW8Num8z7"/>
    <w:rsid w:val="002A3D4B"/>
  </w:style>
  <w:style w:type="character" w:customStyle="1" w:styleId="WW8Num8z8">
    <w:name w:val="WW8Num8z8"/>
    <w:rsid w:val="002A3D4B"/>
  </w:style>
  <w:style w:type="character" w:customStyle="1" w:styleId="WW8Num1z3">
    <w:name w:val="WW8Num1z3"/>
    <w:rsid w:val="002A3D4B"/>
    <w:rPr>
      <w:rFonts w:ascii="Symbol" w:hAnsi="Symbol" w:cs="Symbol"/>
    </w:rPr>
  </w:style>
  <w:style w:type="character" w:customStyle="1" w:styleId="WW-Absatz-Standardschriftart1">
    <w:name w:val="WW-Absatz-Standardschriftart1"/>
    <w:rsid w:val="002A3D4B"/>
  </w:style>
  <w:style w:type="character" w:customStyle="1" w:styleId="1">
    <w:name w:val="Основной шрифт абзаца1"/>
    <w:rsid w:val="002A3D4B"/>
  </w:style>
  <w:style w:type="character" w:customStyle="1" w:styleId="WW-Absatz-Standardschriftart11">
    <w:name w:val="WW-Absatz-Standardschriftart11"/>
    <w:rsid w:val="002A3D4B"/>
  </w:style>
  <w:style w:type="character" w:customStyle="1" w:styleId="WW-Absatz-Standardschriftart111">
    <w:name w:val="WW-Absatz-Standardschriftart111"/>
    <w:rsid w:val="002A3D4B"/>
  </w:style>
  <w:style w:type="character" w:customStyle="1" w:styleId="2">
    <w:name w:val="Основной шрифт абзаца2"/>
    <w:rsid w:val="002A3D4B"/>
  </w:style>
  <w:style w:type="character" w:styleId="a3">
    <w:name w:val="Hyperlink"/>
    <w:basedOn w:val="2"/>
    <w:rsid w:val="002A3D4B"/>
    <w:rPr>
      <w:color w:val="0000FF"/>
      <w:u w:val="single"/>
    </w:rPr>
  </w:style>
  <w:style w:type="character" w:customStyle="1" w:styleId="3">
    <w:name w:val="Основной текст 3 Знак"/>
    <w:basedOn w:val="2"/>
    <w:rsid w:val="002A3D4B"/>
    <w:rPr>
      <w:rFonts w:ascii="Times New Roman" w:eastAsia="Times New Roman" w:hAnsi="Times New Roman" w:cs="Times New Roman"/>
      <w:sz w:val="16"/>
      <w:szCs w:val="16"/>
    </w:rPr>
  </w:style>
  <w:style w:type="character" w:customStyle="1" w:styleId="b-serp-urlitem">
    <w:name w:val="b-serp-url__item"/>
    <w:basedOn w:val="2"/>
    <w:rsid w:val="002A3D4B"/>
  </w:style>
  <w:style w:type="character" w:customStyle="1" w:styleId="c5">
    <w:name w:val="c5"/>
    <w:basedOn w:val="2"/>
    <w:rsid w:val="002A3D4B"/>
  </w:style>
  <w:style w:type="character" w:styleId="a4">
    <w:name w:val="Strong"/>
    <w:basedOn w:val="2"/>
    <w:qFormat/>
    <w:rsid w:val="002A3D4B"/>
    <w:rPr>
      <w:b/>
      <w:bCs/>
    </w:rPr>
  </w:style>
  <w:style w:type="character" w:customStyle="1" w:styleId="a5">
    <w:name w:val="Текст выноски Знак"/>
    <w:basedOn w:val="2"/>
    <w:rsid w:val="002A3D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"/>
    <w:rsid w:val="002A3D4B"/>
  </w:style>
  <w:style w:type="character" w:customStyle="1" w:styleId="a6">
    <w:name w:val="Верхний колонтитул Знак"/>
    <w:basedOn w:val="2"/>
    <w:rsid w:val="002A3D4B"/>
  </w:style>
  <w:style w:type="character" w:customStyle="1" w:styleId="a7">
    <w:name w:val="Нижний колонтитул Знак"/>
    <w:basedOn w:val="2"/>
    <w:rsid w:val="002A3D4B"/>
  </w:style>
  <w:style w:type="character" w:customStyle="1" w:styleId="ListLabel1">
    <w:name w:val="ListLabel 1"/>
    <w:rsid w:val="002A3D4B"/>
    <w:rPr>
      <w:rFonts w:cs="Courier New"/>
    </w:rPr>
  </w:style>
  <w:style w:type="character" w:customStyle="1" w:styleId="ListLabel2">
    <w:name w:val="ListLabel 2"/>
    <w:rsid w:val="002A3D4B"/>
    <w:rPr>
      <w:b w:val="0"/>
      <w:i w:val="0"/>
    </w:rPr>
  </w:style>
  <w:style w:type="character" w:customStyle="1" w:styleId="ListLabel3">
    <w:name w:val="ListLabel 3"/>
    <w:rsid w:val="002A3D4B"/>
    <w:rPr>
      <w:color w:val="000000"/>
    </w:rPr>
  </w:style>
  <w:style w:type="character" w:customStyle="1" w:styleId="ListLabel4">
    <w:name w:val="ListLabel 4"/>
    <w:rsid w:val="002A3D4B"/>
    <w:rPr>
      <w:sz w:val="16"/>
    </w:rPr>
  </w:style>
  <w:style w:type="character" w:customStyle="1" w:styleId="ListLabel5">
    <w:name w:val="ListLabel 5"/>
    <w:rsid w:val="002A3D4B"/>
    <w:rPr>
      <w:sz w:val="20"/>
    </w:rPr>
  </w:style>
  <w:style w:type="character" w:customStyle="1" w:styleId="ListLabel6">
    <w:name w:val="ListLabel 6"/>
    <w:rsid w:val="002A3D4B"/>
    <w:rPr>
      <w:b w:val="0"/>
      <w:i w:val="0"/>
      <w:sz w:val="20"/>
    </w:rPr>
  </w:style>
  <w:style w:type="character" w:customStyle="1" w:styleId="ListLabel7">
    <w:name w:val="ListLabel 7"/>
    <w:rsid w:val="002A3D4B"/>
    <w:rPr>
      <w:b w:val="0"/>
      <w:i w:val="0"/>
      <w:sz w:val="28"/>
    </w:rPr>
  </w:style>
  <w:style w:type="character" w:customStyle="1" w:styleId="ListLabel8">
    <w:name w:val="ListLabel 8"/>
    <w:rsid w:val="002A3D4B"/>
    <w:rPr>
      <w:sz w:val="12"/>
      <w:szCs w:val="12"/>
    </w:rPr>
  </w:style>
  <w:style w:type="character" w:customStyle="1" w:styleId="ListLabel9">
    <w:name w:val="ListLabel 9"/>
    <w:rsid w:val="002A3D4B"/>
    <w:rPr>
      <w:b/>
    </w:rPr>
  </w:style>
  <w:style w:type="character" w:customStyle="1" w:styleId="a8">
    <w:name w:val="Символ нумерации"/>
    <w:rsid w:val="002A3D4B"/>
  </w:style>
  <w:style w:type="character" w:customStyle="1" w:styleId="a9">
    <w:name w:val="Маркеры списка"/>
    <w:rsid w:val="002A3D4B"/>
    <w:rPr>
      <w:rFonts w:ascii="OpenSymbol" w:eastAsia="OpenSymbol" w:hAnsi="OpenSymbol" w:cs="OpenSymbol"/>
    </w:rPr>
  </w:style>
  <w:style w:type="character" w:customStyle="1" w:styleId="aa">
    <w:name w:val="Символ сноски"/>
    <w:rsid w:val="002A3D4B"/>
    <w:rPr>
      <w:vertAlign w:val="superscript"/>
    </w:rPr>
  </w:style>
  <w:style w:type="character" w:customStyle="1" w:styleId="10">
    <w:name w:val="Знак сноски1"/>
    <w:rsid w:val="002A3D4B"/>
    <w:rPr>
      <w:vertAlign w:val="superscript"/>
    </w:rPr>
  </w:style>
  <w:style w:type="character" w:customStyle="1" w:styleId="ab">
    <w:name w:val="Символы концевой сноски"/>
    <w:rsid w:val="002A3D4B"/>
    <w:rPr>
      <w:vertAlign w:val="superscript"/>
    </w:rPr>
  </w:style>
  <w:style w:type="character" w:customStyle="1" w:styleId="WW-">
    <w:name w:val="WW-Символы концевой сноски"/>
    <w:rsid w:val="002A3D4B"/>
  </w:style>
  <w:style w:type="character" w:customStyle="1" w:styleId="11">
    <w:name w:val="Знак концевой сноски1"/>
    <w:rsid w:val="002A3D4B"/>
    <w:rPr>
      <w:vertAlign w:val="superscript"/>
    </w:rPr>
  </w:style>
  <w:style w:type="character" w:styleId="ac">
    <w:name w:val="footnote reference"/>
    <w:rsid w:val="002A3D4B"/>
    <w:rPr>
      <w:vertAlign w:val="superscript"/>
    </w:rPr>
  </w:style>
  <w:style w:type="character" w:styleId="ad">
    <w:name w:val="endnote reference"/>
    <w:rsid w:val="002A3D4B"/>
    <w:rPr>
      <w:vertAlign w:val="superscript"/>
    </w:rPr>
  </w:style>
  <w:style w:type="paragraph" w:customStyle="1" w:styleId="ae">
    <w:name w:val="Заголовок"/>
    <w:basedOn w:val="a"/>
    <w:next w:val="af"/>
    <w:rsid w:val="002A3D4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f">
    <w:name w:val="Body Text"/>
    <w:basedOn w:val="a"/>
    <w:rsid w:val="002A3D4B"/>
    <w:pPr>
      <w:spacing w:after="120"/>
    </w:pPr>
  </w:style>
  <w:style w:type="paragraph" w:styleId="af0">
    <w:name w:val="List"/>
    <w:basedOn w:val="af"/>
    <w:rsid w:val="002A3D4B"/>
  </w:style>
  <w:style w:type="paragraph" w:customStyle="1" w:styleId="12">
    <w:name w:val="Название1"/>
    <w:basedOn w:val="a"/>
    <w:rsid w:val="002A3D4B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2A3D4B"/>
    <w:pPr>
      <w:suppressLineNumbers/>
    </w:pPr>
  </w:style>
  <w:style w:type="paragraph" w:customStyle="1" w:styleId="13">
    <w:name w:val="Название объекта1"/>
    <w:basedOn w:val="a"/>
    <w:rsid w:val="002A3D4B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2A3D4B"/>
    <w:pPr>
      <w:suppressLineNumbers/>
    </w:pPr>
  </w:style>
  <w:style w:type="paragraph" w:customStyle="1" w:styleId="WW-0">
    <w:name w:val="WW-Заголовок"/>
    <w:basedOn w:val="ae"/>
    <w:next w:val="af1"/>
    <w:rsid w:val="002A3D4B"/>
  </w:style>
  <w:style w:type="paragraph" w:styleId="af1">
    <w:name w:val="Subtitle"/>
    <w:basedOn w:val="ae"/>
    <w:next w:val="af"/>
    <w:qFormat/>
    <w:rsid w:val="002A3D4B"/>
    <w:pPr>
      <w:jc w:val="center"/>
    </w:pPr>
    <w:rPr>
      <w:i/>
      <w:iCs/>
    </w:rPr>
  </w:style>
  <w:style w:type="paragraph" w:customStyle="1" w:styleId="15">
    <w:name w:val="Абзац списка1"/>
    <w:basedOn w:val="a"/>
    <w:rsid w:val="002A3D4B"/>
    <w:pPr>
      <w:ind w:left="720"/>
    </w:pPr>
  </w:style>
  <w:style w:type="paragraph" w:customStyle="1" w:styleId="31">
    <w:name w:val="Основной текст 31"/>
    <w:basedOn w:val="a"/>
    <w:rsid w:val="002A3D4B"/>
    <w:pPr>
      <w:spacing w:after="120" w:line="100" w:lineRule="atLeast"/>
    </w:pPr>
    <w:rPr>
      <w:rFonts w:eastAsia="Times New Roman" w:cs="Times New Roman"/>
      <w:sz w:val="16"/>
      <w:szCs w:val="16"/>
    </w:rPr>
  </w:style>
  <w:style w:type="paragraph" w:customStyle="1" w:styleId="c11">
    <w:name w:val="c11"/>
    <w:basedOn w:val="a"/>
    <w:rsid w:val="002A3D4B"/>
    <w:pPr>
      <w:spacing w:before="28" w:after="28" w:line="100" w:lineRule="atLeast"/>
    </w:pPr>
    <w:rPr>
      <w:rFonts w:eastAsia="Times New Roman" w:cs="Times New Roman"/>
    </w:rPr>
  </w:style>
  <w:style w:type="paragraph" w:customStyle="1" w:styleId="16">
    <w:name w:val="Обычный (веб)1"/>
    <w:basedOn w:val="a"/>
    <w:rsid w:val="002A3D4B"/>
    <w:pPr>
      <w:spacing w:before="28" w:after="28" w:line="100" w:lineRule="atLeast"/>
    </w:pPr>
    <w:rPr>
      <w:rFonts w:eastAsia="Times New Roman" w:cs="Times New Roman"/>
    </w:rPr>
  </w:style>
  <w:style w:type="paragraph" w:customStyle="1" w:styleId="17">
    <w:name w:val="Текст выноски1"/>
    <w:basedOn w:val="a"/>
    <w:rsid w:val="002A3D4B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18">
    <w:name w:val="Знак1 Знак Знак Знак Знак Знак Знак"/>
    <w:basedOn w:val="a"/>
    <w:rsid w:val="002A3D4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header"/>
    <w:basedOn w:val="a"/>
    <w:rsid w:val="002A3D4B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f3">
    <w:name w:val="footer"/>
    <w:basedOn w:val="a"/>
    <w:rsid w:val="002A3D4B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af4">
    <w:name w:val="Содержимое таблицы"/>
    <w:basedOn w:val="a"/>
    <w:rsid w:val="002A3D4B"/>
    <w:pPr>
      <w:suppressLineNumbers/>
    </w:pPr>
  </w:style>
  <w:style w:type="paragraph" w:styleId="af5">
    <w:name w:val="footnote text"/>
    <w:basedOn w:val="a"/>
    <w:rsid w:val="002A3D4B"/>
    <w:pPr>
      <w:suppressLineNumbers/>
      <w:ind w:left="283" w:hanging="283"/>
    </w:pPr>
    <w:rPr>
      <w:sz w:val="20"/>
      <w:szCs w:val="20"/>
    </w:rPr>
  </w:style>
  <w:style w:type="paragraph" w:customStyle="1" w:styleId="af6">
    <w:name w:val="Заголовок таблицы"/>
    <w:basedOn w:val="af4"/>
    <w:rsid w:val="002A3D4B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2A3D4B"/>
    <w:rPr>
      <w:rFonts w:ascii="Calibri" w:eastAsia="Arial" w:hAnsi="Calibri" w:cs="font223"/>
    </w:rPr>
  </w:style>
  <w:style w:type="paragraph" w:customStyle="1" w:styleId="19">
    <w:name w:val="Обычный1"/>
    <w:rsid w:val="002A3D4B"/>
    <w:pPr>
      <w:suppressAutoHyphens/>
      <w:spacing w:line="1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styleId="af7">
    <w:name w:val="Normal (Web)"/>
    <w:basedOn w:val="a"/>
    <w:rsid w:val="002A3D4B"/>
    <w:pPr>
      <w:spacing w:before="280" w:after="280"/>
      <w:ind w:left="75" w:right="75"/>
    </w:pPr>
  </w:style>
  <w:style w:type="paragraph" w:customStyle="1" w:styleId="Default">
    <w:name w:val="Default"/>
    <w:basedOn w:val="a"/>
    <w:rsid w:val="002A3D4B"/>
    <w:pPr>
      <w:autoSpaceDE w:val="0"/>
    </w:pPr>
    <w:rPr>
      <w:rFonts w:eastAsia="Times New Roman" w:cs="Times New Roman"/>
      <w:color w:val="000000"/>
    </w:rPr>
  </w:style>
  <w:style w:type="paragraph" w:customStyle="1" w:styleId="21">
    <w:name w:val="Основной текст (2)"/>
    <w:basedOn w:val="a"/>
    <w:rsid w:val="002A3D4B"/>
    <w:pPr>
      <w:widowControl w:val="0"/>
      <w:shd w:val="clear" w:color="auto" w:fill="FFFFFF"/>
      <w:spacing w:before="1500" w:after="960" w:line="526" w:lineRule="exact"/>
    </w:pPr>
    <w:rPr>
      <w:rFonts w:eastAsia="Times New Roman" w:cs="Times New Roman"/>
      <w:sz w:val="23"/>
      <w:szCs w:val="23"/>
    </w:rPr>
  </w:style>
  <w:style w:type="paragraph" w:customStyle="1" w:styleId="1a">
    <w:name w:val="Основной текст1"/>
    <w:basedOn w:val="a"/>
    <w:rsid w:val="002A3D4B"/>
    <w:pPr>
      <w:widowControl w:val="0"/>
      <w:shd w:val="clear" w:color="auto" w:fill="FFFFFF"/>
      <w:spacing w:after="120" w:line="371" w:lineRule="exact"/>
      <w:jc w:val="center"/>
    </w:pPr>
    <w:rPr>
      <w:rFonts w:eastAsia="Times New Roman" w:cs="Times New Roman"/>
      <w:sz w:val="27"/>
      <w:szCs w:val="27"/>
    </w:rPr>
  </w:style>
  <w:style w:type="character" w:styleId="af8">
    <w:name w:val="FollowedHyperlink"/>
    <w:basedOn w:val="a0"/>
    <w:uiPriority w:val="99"/>
    <w:semiHidden/>
    <w:unhideWhenUsed/>
    <w:rsid w:val="007B31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lkanata.blogspot.ru/" TargetMode="External"/><Relationship Id="rId13" Type="http://schemas.openxmlformats.org/officeDocument/2006/relationships/hyperlink" Target="https://uchilkanata.blogspot.ru/search/label/%D0%94%D0%B5%D0%BD%D1%8C%20%D0%B7%D0%B0%20%D0%B4%D0%BD%D1%91%D0%BC" TargetMode="External"/><Relationship Id="rId18" Type="http://schemas.openxmlformats.org/officeDocument/2006/relationships/hyperlink" Target="https://uchilkanata.blogspot.ru/search/label/%D0%92%D0%BA%D1%83%D1%81%D0%BD%D0%BE-%D0%BF%D0%BE%D0%BB%D0%B5%D0%B7%D0%BD%D0%BE" TargetMode="External"/><Relationship Id="rId26" Type="http://schemas.openxmlformats.org/officeDocument/2006/relationships/hyperlink" Target="http://uchilkanata.blogspot.ru/p/blog-page_556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uchilkanata.blogspot.ru/search/label/%D0%AD%D0%BA%D0%B7%D0%B0%D0%BC%D0%B5%D0%BD%D1%8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chilkanata.blogspot.ru/search/label/%D0%A2%D0%B0%D0%BA%D0%B8%D0%B5%20%D1%80%D0%B0%D0%B7%D0%BD%D1%8B%D0%B5%20%D1%83%D1%80%D0%BE%D0%BA%D0%B8" TargetMode="External"/><Relationship Id="rId17" Type="http://schemas.openxmlformats.org/officeDocument/2006/relationships/hyperlink" Target="https://uchilkanata.blogspot.ru/search/label/%D0%A7%D0%B0%D1%81%20%D1%87%D1%82%D0%B5%D0%BD%D0%B8%D1%8F%20%D0%BD%D0%B0%20%D1%82%D1%80%D0%B0%D0%B2%D0%B5" TargetMode="External"/><Relationship Id="rId25" Type="http://schemas.openxmlformats.org/officeDocument/2006/relationships/hyperlink" Target="http://uchilkanata.blogspot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chilkanata.blogspot.ru/search/label/Rainbow%20English" TargetMode="External"/><Relationship Id="rId20" Type="http://schemas.openxmlformats.org/officeDocument/2006/relationships/hyperlink" Target="http://uchilkanata.blogspot.ru/search/label/%D0%97%D0%BD%D0%B0%D0%BC%D0%B5%D0%BD%D0%B0%D1%82%D0%B5%D0%BB%D1%8C%D0%BD%D1%8B%D0%B5%20%D0%B4%D0%B0%D1%82%D1%8B" TargetMode="External"/><Relationship Id="rId29" Type="http://schemas.openxmlformats.org/officeDocument/2006/relationships/hyperlink" Target="http://uchilkanata.blogspot.ru/p/blog-page_2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lkanata.blogspot.ru/search/label/%D0%94%D0%BD%D0%B5%D0%B2%D0%BD%D0%B8%D0%BA%20%D0%BF%D0%BE%D0%B5%D0%B7%D0%B4%D0%BE%D0%BA%20%22%D0%9E%D0%BA%D0%BD%D0%BE%20%D0%B2%20%D0%BC%D0%B8%D1%80%22" TargetMode="External"/><Relationship Id="rId24" Type="http://schemas.openxmlformats.org/officeDocument/2006/relationships/hyperlink" Target="https://uchilkanata.blogspot.ru/search/label/%D0%98%D1%82%D0%BE%D0%B3%D0%B8%20%D0%B3%D0%BE%D0%B4%D0%B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chilkanata.blogspot.ru/search/label/%D0%9E%D0%B1%D1%83%D1%87%D0%B5%D0%BD%D0%B8%D0%B5" TargetMode="External"/><Relationship Id="rId23" Type="http://schemas.openxmlformats.org/officeDocument/2006/relationships/hyperlink" Target="http://uchilkanata.blogspot.ru/search/label/%D0%A2%D0%BE%D1%82%D0%B0%D0%BB%D1%8C%D0%BD%D1%8B%D0%B9%20%D0%B4%D0%B8%D0%BA%D1%82%D0%B0%D0%BD%D1%82" TargetMode="External"/><Relationship Id="rId28" Type="http://schemas.openxmlformats.org/officeDocument/2006/relationships/hyperlink" Target="http://uchilkanata.blogspot.ru/p/blog-page_25.html" TargetMode="External"/><Relationship Id="rId10" Type="http://schemas.openxmlformats.org/officeDocument/2006/relationships/hyperlink" Target="http://uchilkanata.blogspot.ru/search/label/%D0%90%D0%BA%D1%86%D0%B8%D0%B8-%D0%BA%D0%BE%D0%BD%D0%BA%D1%83%D1%80%D1%81%D1%8B-%D0%BA%D0%BE%D0%BD%D1%84%D0%B5%D1%80%D0%B5%D0%BD%D1%86%D0%B8%D0%B8-%D1%84%D0%B5%D1%81%D1%82%D0%B8%D0%B2%D0%B0%D0%BB%D0%B8" TargetMode="External"/><Relationship Id="rId19" Type="http://schemas.openxmlformats.org/officeDocument/2006/relationships/hyperlink" Target="http://uchilkanata.blogspot.ru/search/label/%D0%98%D1%81%D1%82%D0%B8%D0%BD%D0%B0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chilkanata.blogspot.ru/search/label/%D0%A7%D0%B8%D1%82%D0%B0%D0%B5%D0%BC-%D0%BF%D0%B8%D1%88%D0%B5%D0%BC-%D0%BE%D0%B1%D1%81%D1%83%D0%B6%D0%B4%D0%B0%D0%B5%D0%BC" TargetMode="External"/><Relationship Id="rId14" Type="http://schemas.openxmlformats.org/officeDocument/2006/relationships/hyperlink" Target="http://uchilkanata.blogspot.ru/search/label/%D0%92%20%D0%BC%D0%B5%D1%82%D0%BE%D0%B4%D0%B8%D1%87%D0%B5%D1%81%D0%BA%D1%83%D1%8E%20%D0%BA%D0%BE%D0%BF%D0%B8%D0%BB%D0%BA%D1%83" TargetMode="External"/><Relationship Id="rId22" Type="http://schemas.openxmlformats.org/officeDocument/2006/relationships/hyperlink" Target="http://uchilkanata.blogspot.ru/search/label/%D0%9F%D0%B0%D1%80%D0%B0%D0%B4%20%D1%86%D0%B2%D0%B5%D1%82%D0%BE%D0%B2" TargetMode="External"/><Relationship Id="rId27" Type="http://schemas.openxmlformats.org/officeDocument/2006/relationships/hyperlink" Target="http://uchilkanata.blogspot.ru/p/blog-page_3597.html" TargetMode="External"/><Relationship Id="rId30" Type="http://schemas.openxmlformats.org/officeDocument/2006/relationships/hyperlink" Target="https://uchilkanata.blogspot.ru/p/blog-page_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6F3C6-4EE8-4BA6-8F07-6465C6B0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Учение с увлечением</vt:lpstr>
    </vt:vector>
  </TitlesOfParts>
  <Company>Krokoz™ Inc.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Учение с увлечением</dc:title>
  <dc:creator>Клементьева Наталья</dc:creator>
  <cp:lastModifiedBy>-</cp:lastModifiedBy>
  <cp:revision>38</cp:revision>
  <cp:lastPrinted>1601-01-01T00:00:00Z</cp:lastPrinted>
  <dcterms:created xsi:type="dcterms:W3CDTF">2014-11-10T19:35:00Z</dcterms:created>
  <dcterms:modified xsi:type="dcterms:W3CDTF">2017-10-22T19:05:00Z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ÑÈÏÊÐÎ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